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AF" w:rsidRPr="00997BA5" w:rsidRDefault="00D021AF" w:rsidP="00865087">
      <w:pPr>
        <w:spacing w:after="120"/>
        <w:jc w:val="left"/>
        <w:rPr>
          <w:rFonts w:ascii="Verdana" w:hAnsi="Verdana" w:cs="Arial"/>
          <w:b/>
          <w:color w:val="002060"/>
          <w:sz w:val="16"/>
          <w:szCs w:val="16"/>
          <w:lang w:val="bg-BG"/>
        </w:rPr>
      </w:pPr>
      <w:bookmarkStart w:id="0" w:name="_GoBack"/>
      <w:bookmarkEnd w:id="0"/>
    </w:p>
    <w:p w:rsidR="00D021AF" w:rsidRDefault="00D021AF" w:rsidP="0045505A">
      <w:pPr>
        <w:spacing w:after="120"/>
        <w:ind w:right="-992"/>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45505A" w:rsidRDefault="0045505A" w:rsidP="0045505A">
      <w:pPr>
        <w:spacing w:after="120"/>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D021AF" w:rsidRPr="00F550D9" w:rsidRDefault="00D021AF"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D021AF" w:rsidRDefault="00D021AF"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D021AF" w:rsidRPr="006261DD" w:rsidRDefault="00D021AF"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577"/>
      </w:tblGrid>
      <w:tr w:rsidR="00D021AF" w:rsidRPr="007673FA" w:rsidTr="00317ECD">
        <w:trPr>
          <w:trHeight w:val="334"/>
        </w:trPr>
        <w:tc>
          <w:tcPr>
            <w:tcW w:w="2232" w:type="dxa"/>
            <w:shd w:val="clear" w:color="auto" w:fill="FFFFFF"/>
          </w:tcPr>
          <w:p w:rsidR="00D021AF" w:rsidRPr="00DD35B7" w:rsidRDefault="00D021AF"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577" w:type="dxa"/>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412"/>
        </w:trPr>
        <w:tc>
          <w:tcPr>
            <w:tcW w:w="2232" w:type="dxa"/>
            <w:shd w:val="clear" w:color="auto" w:fill="FFFFFF"/>
          </w:tcPr>
          <w:p w:rsidR="00D021AF" w:rsidRPr="007673FA" w:rsidRDefault="00D021AF"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577" w:type="dxa"/>
            <w:shd w:val="clear" w:color="auto" w:fill="FFFFFF"/>
          </w:tcPr>
          <w:p w:rsidR="00D021AF" w:rsidRPr="007673FA" w:rsidRDefault="00D021AF" w:rsidP="00A07EA6">
            <w:pPr>
              <w:ind w:right="-993"/>
              <w:jc w:val="center"/>
              <w:rPr>
                <w:rFonts w:ascii="Verdana" w:hAnsi="Verdana" w:cs="Arial"/>
                <w:b/>
                <w:sz w:val="20"/>
                <w:lang w:val="en-GB"/>
              </w:rPr>
            </w:pPr>
          </w:p>
        </w:tc>
      </w:tr>
      <w:tr w:rsidR="00D021AF" w:rsidRPr="00317ECD" w:rsidTr="00317ECD">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b/>
                <w:color w:val="002060"/>
                <w:sz w:val="20"/>
                <w:lang w:val="en-GB"/>
              </w:rPr>
            </w:pPr>
            <w:r w:rsidRPr="007673FA">
              <w:rPr>
                <w:rFonts w:ascii="Verdana" w:hAnsi="Verdana" w:cs="Arial"/>
                <w:sz w:val="20"/>
                <w:lang w:val="en-GB"/>
              </w:rPr>
              <w:t xml:space="preserve">Academic </w:t>
            </w:r>
            <w:r>
              <w:rPr>
                <w:rFonts w:ascii="Verdana" w:hAnsi="Verdana" w:cs="Arial"/>
                <w:sz w:val="20"/>
                <w:lang w:val="en-GB"/>
              </w:rPr>
              <w:t>year</w:t>
            </w:r>
          </w:p>
        </w:tc>
        <w:tc>
          <w:tcPr>
            <w:tcW w:w="2577" w:type="dxa"/>
            <w:shd w:val="clear" w:color="auto" w:fill="FFFFFF"/>
          </w:tcPr>
          <w:p w:rsidR="00D021AF" w:rsidRPr="007673FA" w:rsidRDefault="00D021AF" w:rsidP="00A07EA6">
            <w:pPr>
              <w:ind w:right="-993"/>
              <w:jc w:val="left"/>
              <w:rPr>
                <w:rFonts w:ascii="Verdana" w:hAnsi="Verdana" w:cs="Arial"/>
                <w:b/>
                <w:color w:val="002060"/>
                <w:sz w:val="20"/>
                <w:lang w:val="en-GB"/>
              </w:rPr>
            </w:pPr>
          </w:p>
        </w:tc>
      </w:tr>
      <w:tr w:rsidR="00D021AF" w:rsidRPr="00317ECD" w:rsidTr="00317ECD">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116" w:type="dxa"/>
            <w:gridSpan w:val="3"/>
            <w:shd w:val="clear" w:color="auto" w:fill="FFFFFF"/>
          </w:tcPr>
          <w:p w:rsidR="00D021AF" w:rsidRPr="007673FA" w:rsidRDefault="00D021AF" w:rsidP="00A07EA6">
            <w:pPr>
              <w:ind w:right="-993"/>
              <w:jc w:val="center"/>
              <w:rPr>
                <w:rFonts w:ascii="Verdana" w:hAnsi="Verdana" w:cs="Arial"/>
                <w:b/>
                <w:color w:val="002060"/>
                <w:sz w:val="20"/>
                <w:lang w:val="en-GB"/>
              </w:rPr>
            </w:pPr>
          </w:p>
        </w:tc>
      </w:tr>
    </w:tbl>
    <w:p w:rsidR="00D021AF" w:rsidRPr="00A22108" w:rsidRDefault="00D021AF" w:rsidP="00F8782D">
      <w:pPr>
        <w:spacing w:after="0"/>
        <w:ind w:right="-992"/>
        <w:jc w:val="left"/>
        <w:rPr>
          <w:rFonts w:ascii="Verdana" w:hAnsi="Verdana" w:cs="Arial"/>
          <w:b/>
          <w:color w:val="002060"/>
          <w:sz w:val="16"/>
          <w:szCs w:val="16"/>
          <w:lang w:val="en-GB"/>
        </w:rPr>
      </w:pPr>
    </w:p>
    <w:p w:rsidR="00D021AF" w:rsidRDefault="00D021AF"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577"/>
      </w:tblGrid>
      <w:tr w:rsidR="00D021AF" w:rsidRPr="00317ECD" w:rsidTr="00317ECD">
        <w:trPr>
          <w:trHeight w:val="371"/>
        </w:trPr>
        <w:tc>
          <w:tcPr>
            <w:tcW w:w="2232" w:type="dxa"/>
            <w:shd w:val="clear" w:color="auto" w:fill="FFFFFF"/>
          </w:tcPr>
          <w:p w:rsidR="00D021AF" w:rsidRPr="007673FA" w:rsidRDefault="00D021AF"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D021AF" w:rsidRDefault="00D021AF" w:rsidP="00317ECD">
            <w:pPr>
              <w:spacing w:after="0"/>
              <w:ind w:right="-992"/>
              <w:jc w:val="left"/>
              <w:rPr>
                <w:rFonts w:ascii="Verdana" w:hAnsi="Verdana" w:cs="Arial"/>
                <w:b/>
                <w:color w:val="002060"/>
                <w:szCs w:val="22"/>
                <w:lang w:val="en-GB"/>
              </w:rPr>
            </w:pPr>
            <w:smartTag w:uri="urn:schemas-microsoft-com:office:smarttags" w:element="PlaceName">
              <w:r w:rsidRPr="00E53D03">
                <w:rPr>
                  <w:rFonts w:ascii="Verdana" w:hAnsi="Verdana" w:cs="Arial"/>
                  <w:b/>
                  <w:color w:val="002060"/>
                  <w:sz w:val="22"/>
                  <w:szCs w:val="22"/>
                  <w:lang w:val="en-GB"/>
                </w:rPr>
                <w:t>TRAKIA</w:t>
              </w:r>
            </w:smartTag>
            <w:r w:rsidRPr="00E53D03">
              <w:rPr>
                <w:rFonts w:ascii="Verdana" w:hAnsi="Verdana" w:cs="Arial"/>
                <w:b/>
                <w:color w:val="002060"/>
                <w:sz w:val="22"/>
                <w:szCs w:val="22"/>
                <w:lang w:val="en-GB"/>
              </w:rPr>
              <w:t xml:space="preserve"> </w:t>
            </w:r>
          </w:p>
          <w:p w:rsidR="00D021AF" w:rsidRPr="007673FA" w:rsidRDefault="00D021AF" w:rsidP="00317ECD">
            <w:pPr>
              <w:spacing w:after="0"/>
              <w:ind w:right="-992"/>
              <w:jc w:val="left"/>
              <w:rPr>
                <w:rFonts w:ascii="Verdana" w:hAnsi="Verdana" w:cs="Arial"/>
                <w:b/>
                <w:color w:val="002060"/>
                <w:sz w:val="20"/>
                <w:lang w:val="en-GB"/>
              </w:rPr>
            </w:pPr>
            <w:r w:rsidRPr="00E53D03">
              <w:rPr>
                <w:rFonts w:ascii="Verdana" w:hAnsi="Verdana" w:cs="Arial"/>
                <w:b/>
                <w:color w:val="002060"/>
                <w:sz w:val="22"/>
                <w:szCs w:val="22"/>
                <w:lang w:val="en-GB"/>
              </w:rPr>
              <w:t>UNIVERSITY</w:t>
            </w:r>
          </w:p>
        </w:tc>
        <w:tc>
          <w:tcPr>
            <w:tcW w:w="2268" w:type="dxa"/>
            <w:vMerge w:val="restart"/>
            <w:shd w:val="clear" w:color="auto" w:fill="FFFFFF"/>
          </w:tcPr>
          <w:p w:rsidR="00D021AF" w:rsidRPr="00E02718" w:rsidRDefault="00D021AF" w:rsidP="00526FE9">
            <w:pPr>
              <w:ind w:right="-993"/>
              <w:jc w:val="left"/>
              <w:rPr>
                <w:rFonts w:ascii="Verdana" w:hAnsi="Verdana" w:cs="Arial"/>
                <w:sz w:val="20"/>
                <w:lang w:val="is-IS"/>
              </w:rPr>
            </w:pPr>
            <w:r>
              <w:rPr>
                <w:rFonts w:ascii="Verdana" w:hAnsi="Verdana" w:cs="Arial"/>
                <w:sz w:val="20"/>
                <w:lang w:val="en-GB"/>
              </w:rPr>
              <w:t>Faculty/Department</w:t>
            </w:r>
          </w:p>
        </w:tc>
        <w:tc>
          <w:tcPr>
            <w:tcW w:w="2577" w:type="dxa"/>
            <w:vMerge w:val="restart"/>
            <w:shd w:val="clear" w:color="auto" w:fill="FFFFFF"/>
          </w:tcPr>
          <w:p w:rsidR="00D021AF" w:rsidRPr="007673FA" w:rsidRDefault="00D021AF" w:rsidP="00526FE9">
            <w:pPr>
              <w:ind w:right="-993"/>
              <w:rPr>
                <w:rFonts w:ascii="Verdana" w:hAnsi="Verdana" w:cs="Arial"/>
                <w:b/>
                <w:color w:val="002060"/>
                <w:sz w:val="20"/>
                <w:lang w:val="en-GB"/>
              </w:rPr>
            </w:pPr>
          </w:p>
        </w:tc>
      </w:tr>
      <w:tr w:rsidR="00D021AF" w:rsidRPr="00317ECD" w:rsidTr="00317ECD">
        <w:trPr>
          <w:trHeight w:val="371"/>
        </w:trPr>
        <w:tc>
          <w:tcPr>
            <w:tcW w:w="2232" w:type="dxa"/>
            <w:shd w:val="clear" w:color="auto" w:fill="FFFFFF"/>
          </w:tcPr>
          <w:p w:rsidR="00D021AF" w:rsidRPr="001264FF" w:rsidRDefault="00D021AF"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D021AF" w:rsidRPr="005E466D" w:rsidRDefault="00D021AF"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021AF" w:rsidRPr="007673FA" w:rsidRDefault="00D021AF"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rsidR="00D021AF" w:rsidRPr="007673FA" w:rsidRDefault="00D021AF" w:rsidP="00317ECD">
            <w:pPr>
              <w:ind w:right="-993"/>
              <w:jc w:val="left"/>
              <w:rPr>
                <w:rFonts w:ascii="Verdana" w:hAnsi="Verdana" w:cs="Arial"/>
                <w:b/>
                <w:color w:val="002060"/>
                <w:sz w:val="20"/>
                <w:lang w:val="en-GB"/>
              </w:rPr>
            </w:pPr>
            <w:r>
              <w:rPr>
                <w:rFonts w:ascii="Verdana" w:hAnsi="Verdana" w:cs="Arial"/>
                <w:b/>
                <w:color w:val="002060"/>
                <w:sz w:val="20"/>
                <w:lang w:val="en-GB"/>
              </w:rPr>
              <w:t>BG STARA-Z01</w:t>
            </w:r>
          </w:p>
        </w:tc>
        <w:tc>
          <w:tcPr>
            <w:tcW w:w="2268" w:type="dxa"/>
            <w:vMerge/>
            <w:shd w:val="clear" w:color="auto" w:fill="FFFFFF"/>
          </w:tcPr>
          <w:p w:rsidR="00D021AF" w:rsidRPr="007673FA" w:rsidRDefault="00D021AF" w:rsidP="00A07EA6">
            <w:pPr>
              <w:ind w:right="-993"/>
              <w:jc w:val="left"/>
              <w:rPr>
                <w:rFonts w:ascii="Verdana" w:hAnsi="Verdana" w:cs="Arial"/>
                <w:sz w:val="20"/>
                <w:lang w:val="en-GB"/>
              </w:rPr>
            </w:pPr>
          </w:p>
        </w:tc>
        <w:tc>
          <w:tcPr>
            <w:tcW w:w="2577" w:type="dxa"/>
            <w:vMerge/>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559"/>
        </w:trPr>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D021AF" w:rsidRPr="00E53D03" w:rsidRDefault="00D021AF" w:rsidP="00317ECD">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Stara Zagora,</w:t>
            </w:r>
            <w:r>
              <w:rPr>
                <w:rFonts w:ascii="Verdana" w:hAnsi="Verdana" w:cs="Arial"/>
                <w:color w:val="002060"/>
                <w:sz w:val="20"/>
                <w:lang w:val="pt-PT"/>
              </w:rPr>
              <w:t xml:space="preserve"> 6000</w:t>
            </w:r>
          </w:p>
          <w:p w:rsidR="00D021AF" w:rsidRPr="00E53D03" w:rsidRDefault="00D021AF" w:rsidP="00317ECD">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Students’ Campus</w:t>
            </w:r>
          </w:p>
          <w:p w:rsidR="00D021AF" w:rsidRPr="00997BA5" w:rsidRDefault="00D021AF" w:rsidP="00317ECD">
            <w:pPr>
              <w:spacing w:after="0"/>
              <w:ind w:right="-993"/>
              <w:jc w:val="left"/>
              <w:rPr>
                <w:rFonts w:ascii="Verdana" w:hAnsi="Verdana" w:cs="Arial"/>
                <w:color w:val="002060"/>
                <w:sz w:val="20"/>
                <w:lang w:val="pt-PT"/>
              </w:rPr>
            </w:pPr>
            <w:r w:rsidRPr="00E53D03">
              <w:rPr>
                <w:rFonts w:ascii="Verdana" w:hAnsi="Verdana" w:cs="Arial"/>
                <w:color w:val="002060"/>
                <w:sz w:val="20"/>
                <w:lang w:val="pt-PT"/>
              </w:rPr>
              <w:t>Rectorat</w:t>
            </w:r>
          </w:p>
        </w:tc>
        <w:tc>
          <w:tcPr>
            <w:tcW w:w="2268" w:type="dxa"/>
            <w:shd w:val="clear" w:color="auto" w:fill="FFFFFF"/>
          </w:tcPr>
          <w:p w:rsidR="00D021AF" w:rsidRPr="005E466D" w:rsidRDefault="00D021AF"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577" w:type="dxa"/>
            <w:shd w:val="clear" w:color="auto" w:fill="FFFFFF"/>
            <w:vAlign w:val="center"/>
          </w:tcPr>
          <w:p w:rsidR="00D021AF" w:rsidRPr="007673FA" w:rsidRDefault="00D021AF" w:rsidP="00317ECD">
            <w:pPr>
              <w:spacing w:after="0"/>
              <w:ind w:right="-992"/>
              <w:jc w:val="left"/>
              <w:rPr>
                <w:rFonts w:ascii="Verdana" w:hAnsi="Verdana" w:cs="Arial"/>
                <w:b/>
                <w:sz w:val="20"/>
                <w:lang w:val="en-GB"/>
              </w:rPr>
            </w:pPr>
            <w:r>
              <w:rPr>
                <w:rFonts w:ascii="Verdana" w:hAnsi="Verdana" w:cs="Arial"/>
                <w:b/>
                <w:sz w:val="20"/>
                <w:lang w:val="en-GB"/>
              </w:rPr>
              <w:t xml:space="preserve">  </w:t>
            </w:r>
            <w:smartTag w:uri="urn:schemas-microsoft-com:office:smarttags" w:element="country-region">
              <w:r>
                <w:rPr>
                  <w:rFonts w:ascii="Verdana" w:hAnsi="Verdana" w:cs="Arial"/>
                  <w:b/>
                  <w:sz w:val="20"/>
                  <w:lang w:val="en-GB"/>
                </w:rPr>
                <w:t>BULGARIA</w:t>
              </w:r>
            </w:smartTag>
            <w:r>
              <w:rPr>
                <w:rFonts w:ascii="Verdana" w:hAnsi="Verdana" w:cs="Arial"/>
                <w:b/>
                <w:sz w:val="20"/>
                <w:lang w:val="en-GB"/>
              </w:rPr>
              <w:t xml:space="preserve"> / BG</w:t>
            </w:r>
          </w:p>
        </w:tc>
      </w:tr>
      <w:tr w:rsidR="00D021AF" w:rsidRPr="00E02718" w:rsidTr="00317ECD">
        <w:tc>
          <w:tcPr>
            <w:tcW w:w="2232" w:type="dxa"/>
            <w:shd w:val="clear" w:color="auto" w:fill="FFFFFF"/>
          </w:tcPr>
          <w:p w:rsidR="00D021AF" w:rsidRPr="007673FA" w:rsidRDefault="00D021AF"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D021AF" w:rsidRDefault="00D021AF" w:rsidP="00317ECD">
            <w:pPr>
              <w:spacing w:after="0"/>
              <w:ind w:right="-992"/>
              <w:jc w:val="left"/>
              <w:rPr>
                <w:rFonts w:ascii="Verdana" w:hAnsi="Verdana" w:cs="Arial"/>
                <w:color w:val="002060"/>
                <w:sz w:val="20"/>
                <w:lang w:val="en-GB"/>
              </w:rPr>
            </w:pPr>
          </w:p>
          <w:p w:rsidR="00D021AF" w:rsidRPr="007673FA" w:rsidRDefault="00D021AF" w:rsidP="00317ECD">
            <w:pPr>
              <w:spacing w:after="0"/>
              <w:ind w:right="-992"/>
              <w:jc w:val="left"/>
              <w:rPr>
                <w:rFonts w:ascii="Verdana" w:hAnsi="Verdana" w:cs="Arial"/>
                <w:color w:val="002060"/>
                <w:sz w:val="20"/>
                <w:lang w:val="en-GB"/>
              </w:rPr>
            </w:pPr>
          </w:p>
        </w:tc>
        <w:tc>
          <w:tcPr>
            <w:tcW w:w="2268" w:type="dxa"/>
            <w:shd w:val="clear" w:color="auto" w:fill="FFFFFF"/>
          </w:tcPr>
          <w:p w:rsidR="00D021AF" w:rsidRPr="00E02718" w:rsidRDefault="00D021AF"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77" w:type="dxa"/>
            <w:shd w:val="clear" w:color="auto" w:fill="FFFFFF"/>
            <w:vAlign w:val="center"/>
          </w:tcPr>
          <w:p w:rsidR="00D021AF" w:rsidRPr="00E02718" w:rsidRDefault="00D021AF" w:rsidP="00317ECD">
            <w:pPr>
              <w:spacing w:after="0"/>
              <w:ind w:right="-992"/>
              <w:jc w:val="left"/>
              <w:rPr>
                <w:rFonts w:ascii="Verdana" w:hAnsi="Verdana" w:cs="Arial"/>
                <w:b/>
                <w:color w:val="002060"/>
                <w:sz w:val="20"/>
                <w:lang w:val="fr-BE"/>
              </w:rPr>
            </w:pPr>
          </w:p>
        </w:tc>
      </w:tr>
    </w:tbl>
    <w:p w:rsidR="00D021AF" w:rsidRPr="00076EA2" w:rsidRDefault="00D021AF" w:rsidP="00F8782D">
      <w:pPr>
        <w:spacing w:after="0"/>
        <w:ind w:right="-992"/>
        <w:jc w:val="left"/>
        <w:rPr>
          <w:rFonts w:ascii="Verdana" w:hAnsi="Verdana" w:cs="Arial"/>
          <w:b/>
          <w:color w:val="002060"/>
          <w:sz w:val="16"/>
          <w:szCs w:val="16"/>
          <w:lang w:val="fr-BE"/>
        </w:rPr>
      </w:pPr>
    </w:p>
    <w:p w:rsidR="00D021AF" w:rsidRDefault="00D021AF"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smartTag w:uri="urn:schemas-microsoft-com:office:smarttags" w:element="City">
        <w:smartTag w:uri="urn:schemas-microsoft-com:office:smarttags" w:element="place">
          <w:r>
            <w:rPr>
              <w:rFonts w:ascii="Verdana" w:hAnsi="Verdana" w:cs="Arial"/>
              <w:b/>
              <w:color w:val="002060"/>
              <w:szCs w:val="24"/>
              <w:lang w:val="en-GB"/>
            </w:rPr>
            <w:t>Enterprise</w:t>
          </w:r>
        </w:smartTag>
      </w:smartTag>
      <w:r>
        <w:rPr>
          <w:rStyle w:val="EndnoteReference"/>
          <w:rFonts w:ascii="Verdana" w:hAnsi="Verdana" w:cs="Arial"/>
          <w:b/>
          <w:color w:val="002060"/>
          <w:szCs w:val="24"/>
          <w:lang w:val="en-GB"/>
        </w:rPr>
        <w:endnoteReference w:id="6"/>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577"/>
      </w:tblGrid>
      <w:tr w:rsidR="00D021AF" w:rsidRPr="00D97FE7" w:rsidTr="00317ECD">
        <w:trPr>
          <w:trHeight w:val="371"/>
        </w:trPr>
        <w:tc>
          <w:tcPr>
            <w:tcW w:w="2232" w:type="dxa"/>
            <w:shd w:val="clear" w:color="auto" w:fill="FFFFFF"/>
          </w:tcPr>
          <w:p w:rsidR="00D021AF" w:rsidRPr="007673FA" w:rsidRDefault="00D021AF"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116" w:type="dxa"/>
            <w:gridSpan w:val="3"/>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371"/>
        </w:trPr>
        <w:tc>
          <w:tcPr>
            <w:tcW w:w="2232" w:type="dxa"/>
            <w:shd w:val="clear" w:color="auto" w:fill="FFFFFF"/>
          </w:tcPr>
          <w:p w:rsidR="00D021AF" w:rsidRPr="00461A0D" w:rsidRDefault="00D021AF"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D021AF" w:rsidRPr="00A740AA" w:rsidRDefault="00D021AF"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D021AF" w:rsidRPr="007673FA" w:rsidRDefault="00D021AF" w:rsidP="00A07EA6">
            <w:pPr>
              <w:spacing w:after="0"/>
              <w:ind w:right="-993"/>
              <w:jc w:val="left"/>
              <w:rPr>
                <w:rFonts w:ascii="Verdana" w:hAnsi="Verdana" w:cs="Arial"/>
                <w:sz w:val="20"/>
                <w:lang w:val="en-GB"/>
              </w:rPr>
            </w:pPr>
          </w:p>
        </w:tc>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77" w:type="dxa"/>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559"/>
        </w:trPr>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7" w:type="dxa"/>
            <w:shd w:val="clear" w:color="auto" w:fill="FFFFFF"/>
          </w:tcPr>
          <w:p w:rsidR="00D021AF" w:rsidRPr="007673FA" w:rsidRDefault="00D021AF" w:rsidP="00A07EA6">
            <w:pPr>
              <w:ind w:right="-993"/>
              <w:jc w:val="center"/>
              <w:rPr>
                <w:rFonts w:ascii="Verdana" w:hAnsi="Verdana" w:cs="Arial"/>
                <w:b/>
                <w:sz w:val="20"/>
                <w:lang w:val="en-GB"/>
              </w:rPr>
            </w:pPr>
          </w:p>
        </w:tc>
      </w:tr>
      <w:tr w:rsidR="00D021AF" w:rsidRPr="003D0705" w:rsidTr="00317ECD">
        <w:tc>
          <w:tcPr>
            <w:tcW w:w="2232" w:type="dxa"/>
            <w:shd w:val="clear" w:color="auto" w:fill="FFFFFF"/>
          </w:tcPr>
          <w:p w:rsidR="00D021AF" w:rsidRPr="007673FA" w:rsidRDefault="00D021AF"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3D0705" w:rsidRDefault="00D021AF"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77" w:type="dxa"/>
            <w:shd w:val="clear" w:color="auto" w:fill="FFFFFF"/>
          </w:tcPr>
          <w:p w:rsidR="00D021AF" w:rsidRPr="003D0705" w:rsidRDefault="00D021AF" w:rsidP="00A07EA6">
            <w:pPr>
              <w:ind w:right="-993"/>
              <w:jc w:val="left"/>
              <w:rPr>
                <w:rFonts w:ascii="Verdana" w:hAnsi="Verdana" w:cs="Arial"/>
                <w:b/>
                <w:color w:val="002060"/>
                <w:sz w:val="20"/>
                <w:lang w:val="fr-BE"/>
              </w:rPr>
            </w:pPr>
          </w:p>
        </w:tc>
      </w:tr>
      <w:tr w:rsidR="00D021AF" w:rsidRPr="00DD35B7" w:rsidTr="00317ECD">
        <w:tc>
          <w:tcPr>
            <w:tcW w:w="2232" w:type="dxa"/>
            <w:shd w:val="clear" w:color="auto" w:fill="FFFFFF"/>
          </w:tcPr>
          <w:p w:rsidR="00D021AF" w:rsidRDefault="00D021AF" w:rsidP="00A07EA6">
            <w:pPr>
              <w:spacing w:after="0"/>
              <w:ind w:right="-993"/>
              <w:jc w:val="left"/>
              <w:rPr>
                <w:rFonts w:ascii="Verdana" w:hAnsi="Verdana" w:cs="Arial"/>
                <w:sz w:val="20"/>
                <w:lang w:val="en-GB"/>
              </w:rPr>
            </w:pPr>
            <w:r>
              <w:rPr>
                <w:rFonts w:ascii="Verdana" w:hAnsi="Verdana" w:cs="Arial"/>
                <w:sz w:val="20"/>
                <w:lang w:val="en-GB"/>
              </w:rPr>
              <w:t>Type of enterprise:</w:t>
            </w:r>
          </w:p>
          <w:p w:rsidR="00D021AF" w:rsidRPr="005E466D" w:rsidRDefault="00D021AF"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D021AF" w:rsidRPr="00E02718" w:rsidRDefault="00D021AF"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CF3C00" w:rsidRDefault="00D021AF"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D021AF" w:rsidRPr="00526FE9" w:rsidRDefault="00D021AF"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77" w:type="dxa"/>
            <w:shd w:val="clear" w:color="auto" w:fill="FFFFFF"/>
          </w:tcPr>
          <w:p w:rsidR="00D021AF" w:rsidRDefault="00D021AF" w:rsidP="00526FE9">
            <w:pPr>
              <w:spacing w:after="120"/>
              <w:ind w:right="-992"/>
              <w:jc w:val="left"/>
              <w:rPr>
                <w:rFonts w:ascii="Verdana" w:hAnsi="Verdana" w:cs="Arial"/>
                <w:sz w:val="16"/>
                <w:szCs w:val="16"/>
                <w:lang w:val="en-GB"/>
              </w:rPr>
            </w:pPr>
            <w:r>
              <w:rPr>
                <w:rFonts w:ascii="SimSun" w:eastAsia="SimSun" w:hAnsi="SimSun" w:cs="SimSun" w:hint="eastAsia"/>
                <w:sz w:val="16"/>
                <w:szCs w:val="16"/>
                <w:lang w:val="en-GB"/>
              </w:rPr>
              <w:t>☐</w:t>
            </w:r>
            <w:r w:rsidRPr="00AD0B3E">
              <w:rPr>
                <w:rFonts w:ascii="Verdana" w:hAnsi="Verdana" w:cs="Arial"/>
                <w:sz w:val="16"/>
                <w:szCs w:val="16"/>
                <w:lang w:val="en-GB"/>
              </w:rPr>
              <w:t>&lt;250 employees</w:t>
            </w:r>
          </w:p>
          <w:p w:rsidR="00D021AF" w:rsidRPr="00E02718" w:rsidRDefault="00D021AF" w:rsidP="00526FE9">
            <w:pPr>
              <w:spacing w:after="120"/>
              <w:ind w:right="-992"/>
              <w:jc w:val="left"/>
              <w:rPr>
                <w:rFonts w:ascii="Verdana" w:hAnsi="Verdana" w:cs="Arial"/>
                <w:b/>
                <w:color w:val="002060"/>
                <w:sz w:val="20"/>
                <w:lang w:val="en-GB"/>
              </w:rPr>
            </w:pPr>
            <w:r>
              <w:rPr>
                <w:rFonts w:ascii="SimSun" w:eastAsia="SimSun" w:hAnsi="SimSun" w:cs="SimSun" w:hint="eastAsia"/>
                <w:sz w:val="16"/>
                <w:szCs w:val="16"/>
                <w:lang w:val="en-GB"/>
              </w:rPr>
              <w:t>☐</w:t>
            </w:r>
            <w:r w:rsidRPr="00AD0B3E">
              <w:rPr>
                <w:rFonts w:ascii="Verdana" w:hAnsi="Verdana" w:cs="Arial"/>
                <w:sz w:val="16"/>
                <w:szCs w:val="16"/>
                <w:lang w:val="en-GB"/>
              </w:rPr>
              <w:t>&gt;250 employees</w:t>
            </w:r>
          </w:p>
        </w:tc>
      </w:tr>
    </w:tbl>
    <w:p w:rsidR="00D021AF" w:rsidRPr="00E2199B" w:rsidRDefault="00D021AF" w:rsidP="00967A21">
      <w:pPr>
        <w:pStyle w:val="Text4"/>
        <w:pBdr>
          <w:bottom w:val="single" w:sz="6" w:space="1" w:color="auto"/>
        </w:pBdr>
        <w:ind w:left="0"/>
        <w:rPr>
          <w:lang w:val="en-GB"/>
        </w:rPr>
      </w:pPr>
    </w:p>
    <w:p w:rsidR="00D021AF" w:rsidRDefault="00D021AF"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D021AF" w:rsidRPr="00F550D9" w:rsidRDefault="00D021AF"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D021AF" w:rsidRDefault="00D021AF"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D021AF" w:rsidRPr="003C59B7" w:rsidRDefault="00D021AF"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D021AF" w:rsidRPr="000F5B4D" w:rsidTr="007E5D32">
        <w:trPr>
          <w:jc w:val="center"/>
        </w:trPr>
        <w:tc>
          <w:tcPr>
            <w:tcW w:w="8763" w:type="dxa"/>
            <w:shd w:val="clear" w:color="auto" w:fill="FFFFFF"/>
          </w:tcPr>
          <w:p w:rsidR="00D021AF" w:rsidRDefault="00D021AF" w:rsidP="00F550D9">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D021AF" w:rsidRDefault="00D021AF" w:rsidP="004A4118">
            <w:pPr>
              <w:spacing w:before="240" w:after="120"/>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Pr="00482A4F" w:rsidRDefault="00D021AF" w:rsidP="00F550D9">
            <w:pPr>
              <w:spacing w:before="240" w:after="120"/>
              <w:ind w:left="-6" w:firstLine="6"/>
              <w:rPr>
                <w:rFonts w:ascii="Verdana" w:hAnsi="Verdana" w:cs="Calibri"/>
                <w:b/>
                <w:sz w:val="20"/>
                <w:lang w:val="en-GB"/>
              </w:rPr>
            </w:pPr>
          </w:p>
        </w:tc>
      </w:tr>
      <w:tr w:rsidR="0045505A" w:rsidRPr="000F5B4D" w:rsidTr="007E5D32">
        <w:trPr>
          <w:jc w:val="center"/>
        </w:trPr>
        <w:tc>
          <w:tcPr>
            <w:tcW w:w="8763" w:type="dxa"/>
            <w:shd w:val="clear" w:color="auto" w:fill="FFFFFF"/>
          </w:tcPr>
          <w:p w:rsidR="0045505A" w:rsidRDefault="0045505A" w:rsidP="00482A4F">
            <w:pPr>
              <w:spacing w:before="240"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r w:rsidR="00D021AF" w:rsidRPr="000F5B4D" w:rsidTr="007E5D32">
        <w:trPr>
          <w:jc w:val="center"/>
        </w:trPr>
        <w:tc>
          <w:tcPr>
            <w:tcW w:w="8763" w:type="dxa"/>
            <w:shd w:val="clear" w:color="auto" w:fill="FFFFFF"/>
          </w:tcPr>
          <w:p w:rsidR="00D021AF" w:rsidRDefault="00D021AF"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D97FE7">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r w:rsidR="00D021AF" w:rsidRPr="000F5B4D" w:rsidTr="007E5D32">
        <w:trPr>
          <w:jc w:val="center"/>
        </w:trPr>
        <w:tc>
          <w:tcPr>
            <w:tcW w:w="8763" w:type="dxa"/>
            <w:shd w:val="clear" w:color="auto" w:fill="FFFFFF"/>
          </w:tcPr>
          <w:p w:rsidR="00D021AF" w:rsidRDefault="00D021AF"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r w:rsidR="00D021AF" w:rsidRPr="000F5B4D" w:rsidTr="007E5D32">
        <w:trPr>
          <w:jc w:val="center"/>
        </w:trPr>
        <w:tc>
          <w:tcPr>
            <w:tcW w:w="8763" w:type="dxa"/>
            <w:shd w:val="clear" w:color="auto" w:fill="FFFFFF"/>
          </w:tcPr>
          <w:p w:rsidR="00D021AF" w:rsidRDefault="00D021AF"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D97FE7">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bl>
    <w:p w:rsidR="00D021AF" w:rsidRDefault="00D021AF"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D021AF" w:rsidRPr="004A4118" w:rsidRDefault="00D021AF"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D021AF" w:rsidRPr="004A4118" w:rsidRDefault="00D021AF"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D021AF" w:rsidRPr="004A4118" w:rsidRDefault="00D021AF"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D021AF" w:rsidRPr="004A4118" w:rsidRDefault="00D021AF"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D021AF" w:rsidRDefault="00D021AF"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D021AF" w:rsidRPr="004A4118" w:rsidRDefault="00D021AF"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D021AF" w:rsidRPr="000F5B4D" w:rsidTr="00772741">
        <w:trPr>
          <w:jc w:val="center"/>
        </w:trPr>
        <w:tc>
          <w:tcPr>
            <w:tcW w:w="8876" w:type="dxa"/>
            <w:shd w:val="clear" w:color="auto" w:fill="FFFFFF"/>
          </w:tcPr>
          <w:p w:rsidR="00D021AF" w:rsidRDefault="00D021AF"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D021AF" w:rsidRDefault="00D021AF" w:rsidP="00772741">
            <w:pPr>
              <w:tabs>
                <w:tab w:val="left" w:pos="6165"/>
              </w:tabs>
              <w:spacing w:after="120"/>
              <w:rPr>
                <w:rFonts w:ascii="Verdana" w:hAnsi="Verdana" w:cs="Calibri"/>
                <w:sz w:val="20"/>
                <w:lang w:val="en-GB"/>
              </w:rPr>
            </w:pPr>
            <w:r>
              <w:rPr>
                <w:rFonts w:ascii="Verdana" w:hAnsi="Verdana" w:cs="Calibri"/>
                <w:sz w:val="20"/>
                <w:lang w:val="en-GB"/>
              </w:rPr>
              <w:t>Name:</w:t>
            </w:r>
          </w:p>
          <w:p w:rsidR="00D021AF" w:rsidRPr="007B3F1B" w:rsidRDefault="00D021AF"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D021AF" w:rsidRPr="00EE0C35" w:rsidRDefault="00D021AF"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D021AF" w:rsidRPr="007B3F1B" w:rsidTr="00772741">
        <w:trPr>
          <w:jc w:val="center"/>
        </w:trPr>
        <w:tc>
          <w:tcPr>
            <w:tcW w:w="8841" w:type="dxa"/>
            <w:shd w:val="clear" w:color="auto" w:fill="FFFFFF"/>
          </w:tcPr>
          <w:p w:rsidR="00D021AF" w:rsidRPr="006B63AE" w:rsidRDefault="00D021AF"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D021AF" w:rsidRDefault="00D021AF"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021AF" w:rsidRPr="007B3F1B" w:rsidRDefault="00D021AF"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D021AF" w:rsidRPr="00EE0C35" w:rsidRDefault="00D021AF"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021AF" w:rsidRPr="007B3F1B" w:rsidTr="00772741">
        <w:trPr>
          <w:jc w:val="center"/>
        </w:trPr>
        <w:tc>
          <w:tcPr>
            <w:tcW w:w="8823" w:type="dxa"/>
            <w:shd w:val="clear" w:color="auto" w:fill="FFFFFF"/>
          </w:tcPr>
          <w:p w:rsidR="00D021AF" w:rsidRPr="006B63AE" w:rsidRDefault="00D021AF"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D021AF" w:rsidRDefault="00D021AF"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021AF" w:rsidRPr="007B3F1B" w:rsidRDefault="00D021AF"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D021AF" w:rsidRPr="008F1CA2" w:rsidRDefault="00D021AF" w:rsidP="00B6790D">
      <w:pPr>
        <w:tabs>
          <w:tab w:val="left" w:pos="954"/>
        </w:tabs>
        <w:rPr>
          <w:lang w:val="en-GB"/>
        </w:rPr>
      </w:pPr>
    </w:p>
    <w:sectPr w:rsidR="00D021AF" w:rsidRPr="008F1CA2" w:rsidSect="00B6790D">
      <w:headerReference w:type="default" r:id="rId7"/>
      <w:footerReference w:type="default" r:id="rId8"/>
      <w:headerReference w:type="first" r:id="rId9"/>
      <w:footerReference w:type="first" r:id="rId10"/>
      <w:endnotePr>
        <w:numFmt w:val="decimal"/>
      </w:endnotePr>
      <w:pgSz w:w="11907" w:h="16839" w:code="9"/>
      <w:pgMar w:top="1134" w:right="1347" w:bottom="1134"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63" w:rsidRDefault="00114F63">
      <w:r>
        <w:separator/>
      </w:r>
    </w:p>
  </w:endnote>
  <w:endnote w:type="continuationSeparator" w:id="0">
    <w:p w:rsidR="00114F63" w:rsidRDefault="00114F63">
      <w:r>
        <w:continuationSeparator/>
      </w:r>
    </w:p>
  </w:endnote>
  <w:endnote w:id="1">
    <w:p w:rsidR="0045505A" w:rsidRDefault="0045505A" w:rsidP="0045505A">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rsidR="00D021AF" w:rsidRDefault="00D021AF"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D021AF" w:rsidRDefault="00D021AF" w:rsidP="004A4118">
      <w:pPr>
        <w:pStyle w:val="EndnoteText"/>
        <w:spacing w:after="100"/>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D021AF" w:rsidRDefault="00D021AF"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D021AF" w:rsidRDefault="00D021AF" w:rsidP="004A4118">
      <w:pPr>
        <w:pStyle w:val="EndnoteText"/>
        <w:spacing w:after="100"/>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rsidR="00D021AF" w:rsidRDefault="00D021AF"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Typ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7">
    <w:p w:rsidR="00D021AF" w:rsidRDefault="00D021AF" w:rsidP="004A4118">
      <w:pPr>
        <w:pStyle w:val="EndnoteText"/>
        <w:spacing w:after="100"/>
        <w:jc w:val="left"/>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D021AF" w:rsidRDefault="00D021AF" w:rsidP="004A4118">
      <w:pPr>
        <w:pStyle w:val="EndnoteText"/>
        <w:spacing w:after="100"/>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Default="009B2AA3">
    <w:pPr>
      <w:pStyle w:val="Footer"/>
      <w:jc w:val="center"/>
    </w:pPr>
    <w:r>
      <w:fldChar w:fldCharType="begin"/>
    </w:r>
    <w:r>
      <w:instrText xml:space="preserve"> PAGE   \* MERGEFORMAT </w:instrText>
    </w:r>
    <w:r>
      <w:fldChar w:fldCharType="separate"/>
    </w:r>
    <w:r w:rsidR="00114F63">
      <w:rPr>
        <w:noProof/>
      </w:rPr>
      <w:t>1</w:t>
    </w:r>
    <w:r>
      <w:rPr>
        <w:noProof/>
      </w:rPr>
      <w:fldChar w:fldCharType="end"/>
    </w:r>
  </w:p>
  <w:p w:rsidR="00D021AF" w:rsidRPr="007E2F6C" w:rsidRDefault="00D021AF"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Default="00D021AF">
    <w:pPr>
      <w:pStyle w:val="Footer"/>
    </w:pPr>
  </w:p>
  <w:p w:rsidR="00D021AF" w:rsidRPr="00910BEB" w:rsidRDefault="00D021AF"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63" w:rsidRDefault="00114F63">
      <w:r>
        <w:separator/>
      </w:r>
    </w:p>
  </w:footnote>
  <w:footnote w:type="continuationSeparator" w:id="0">
    <w:p w:rsidR="00114F63" w:rsidRDefault="0011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Pr="00997BA5" w:rsidRDefault="005D3E32">
    <w:pPr>
      <w:rPr>
        <w:rFonts w:ascii="Arial Narrow" w:hAnsi="Arial Narrow"/>
        <w:sz w:val="18"/>
        <w:szCs w:val="18"/>
        <w:lang w:val="bg-BG"/>
      </w:rPr>
    </w:pPr>
    <w:r>
      <w:rPr>
        <w:noProof/>
        <w:lang w:val="bg-BG" w:eastAsia="bg-BG"/>
      </w:rPr>
      <mc:AlternateContent>
        <mc:Choice Requires="wps">
          <w:drawing>
            <wp:anchor distT="0" distB="0" distL="114300" distR="114300" simplePos="0" relativeHeight="251657216" behindDoc="0" locked="0" layoutInCell="1" allowOverlap="1">
              <wp:simplePos x="0" y="0"/>
              <wp:positionH relativeFrom="column">
                <wp:posOffset>4501515</wp:posOffset>
              </wp:positionH>
              <wp:positionV relativeFrom="paragraph">
                <wp:posOffset>269875</wp:posOffset>
              </wp:positionV>
              <wp:extent cx="126492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1AF" w:rsidRDefault="00D211CC" w:rsidP="007967A9">
                          <w:pPr>
                            <w:tabs>
                              <w:tab w:val="left" w:pos="3119"/>
                            </w:tabs>
                            <w:spacing w:after="0"/>
                            <w:jc w:val="left"/>
                            <w:rPr>
                              <w:rFonts w:ascii="Verdana" w:hAnsi="Verdana"/>
                              <w:b/>
                              <w:color w:val="003CB4"/>
                              <w:sz w:val="16"/>
                              <w:szCs w:val="16"/>
                              <w:lang w:val="en-GB"/>
                            </w:rPr>
                          </w:pPr>
                          <w:r>
                            <w:rPr>
                              <w:lang w:val="bg-BG"/>
                            </w:rPr>
                            <w:t xml:space="preserve">    </w:t>
                          </w:r>
                          <w:r w:rsidR="005D3E32">
                            <w:rPr>
                              <w:noProof/>
                              <w:lang w:val="bg-BG" w:eastAsia="bg-BG"/>
                            </w:rPr>
                            <w:drawing>
                              <wp:inline distT="0" distB="0" distL="0" distR="0">
                                <wp:extent cx="590550" cy="5048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p>
                        <w:p w:rsidR="00D021AF" w:rsidRPr="006852C7" w:rsidRDefault="00D021AF"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D021AF" w:rsidRPr="00AD66BB" w:rsidRDefault="00D021AF"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4.45pt;margin-top:21.25pt;width:99.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tmsg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" filled="f" stroked="f">
              <v:textbox>
                <w:txbxContent>
                  <w:p w:rsidR="00D021AF" w:rsidRDefault="00D211CC" w:rsidP="007967A9">
                    <w:pPr>
                      <w:tabs>
                        <w:tab w:val="left" w:pos="3119"/>
                      </w:tabs>
                      <w:spacing w:after="0"/>
                      <w:jc w:val="left"/>
                      <w:rPr>
                        <w:rFonts w:ascii="Verdana" w:hAnsi="Verdana"/>
                        <w:b/>
                        <w:color w:val="003CB4"/>
                        <w:sz w:val="16"/>
                        <w:szCs w:val="16"/>
                        <w:lang w:val="en-GB"/>
                      </w:rPr>
                    </w:pPr>
                    <w:r>
                      <w:rPr>
                        <w:lang w:val="bg-BG"/>
                      </w:rPr>
                      <w:t xml:space="preserve">    </w:t>
                    </w:r>
                    <w:r w:rsidR="005D3E32">
                      <w:rPr>
                        <w:noProof/>
                        <w:lang w:val="bg-BG" w:eastAsia="bg-BG"/>
                      </w:rPr>
                      <w:drawing>
                        <wp:inline distT="0" distB="0" distL="0" distR="0">
                          <wp:extent cx="590550" cy="5048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p>
                  <w:p w:rsidR="00D021AF" w:rsidRPr="006852C7" w:rsidRDefault="00D021AF"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D021AF" w:rsidRPr="00AD66BB" w:rsidRDefault="00D021AF"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lang w:val="bg-BG" w:eastAsia="bg-BG"/>
      </w:rPr>
      <w:drawing>
        <wp:anchor distT="0" distB="0" distL="114300" distR="114300" simplePos="0" relativeHeight="251658240" behindDoc="0" locked="0" layoutInCell="1" allowOverlap="1">
          <wp:simplePos x="0" y="0"/>
          <wp:positionH relativeFrom="margin">
            <wp:posOffset>0</wp:posOffset>
          </wp:positionH>
          <wp:positionV relativeFrom="margin">
            <wp:posOffset>-653415</wp:posOffset>
          </wp:positionV>
          <wp:extent cx="1833245" cy="37211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D021AF" w:rsidRPr="00495B18">
      <w:rPr>
        <w:rFonts w:ascii="Arial Narrow" w:hAnsi="Arial Narrow"/>
        <w:sz w:val="18"/>
        <w:szCs w:val="18"/>
        <w:lang w:val="en-GB"/>
      </w:rPr>
      <w:t>G</w:t>
    </w:r>
    <w:r w:rsidR="00D021AF">
      <w:rPr>
        <w:rFonts w:ascii="Arial Narrow" w:hAnsi="Arial Narrow"/>
        <w:sz w:val="18"/>
        <w:szCs w:val="18"/>
        <w:lang w:val="en-GB"/>
      </w:rPr>
      <w:t>fNA-II-C-Annex-IV</w:t>
    </w:r>
    <w:r w:rsidR="00D021AF" w:rsidRPr="00495B18">
      <w:rPr>
        <w:rFonts w:ascii="Arial Narrow" w:hAnsi="Arial Narrow"/>
        <w:sz w:val="18"/>
        <w:szCs w:val="18"/>
        <w:lang w:val="en-GB"/>
      </w:rPr>
      <w:t xml:space="preserve">-Erasmus+ HE </w:t>
    </w:r>
    <w:r w:rsidR="00D021AF">
      <w:rPr>
        <w:rFonts w:ascii="Arial Narrow" w:hAnsi="Arial Narrow"/>
        <w:sz w:val="18"/>
        <w:szCs w:val="18"/>
        <w:lang w:val="en-GB"/>
      </w:rPr>
      <w:t>Staff M</w:t>
    </w:r>
    <w:r w:rsidR="00D021AF" w:rsidRPr="00495B18">
      <w:rPr>
        <w:rFonts w:ascii="Arial Narrow" w:hAnsi="Arial Narrow"/>
        <w:sz w:val="18"/>
        <w:szCs w:val="18"/>
        <w:lang w:val="en-GB"/>
      </w:rPr>
      <w:t xml:space="preserve">obility </w:t>
    </w:r>
    <w:r w:rsidR="00D021AF">
      <w:rPr>
        <w:rFonts w:ascii="Arial Narrow" w:hAnsi="Arial Narrow"/>
        <w:sz w:val="18"/>
        <w:szCs w:val="18"/>
        <w:lang w:val="en-GB"/>
      </w:rPr>
      <w:t>A</w:t>
    </w:r>
    <w:r w:rsidR="00D021AF" w:rsidRPr="00495B18">
      <w:rPr>
        <w:rFonts w:ascii="Arial Narrow" w:hAnsi="Arial Narrow"/>
        <w:sz w:val="18"/>
        <w:szCs w:val="18"/>
        <w:lang w:val="en-GB"/>
      </w:rPr>
      <w:t>greement</w:t>
    </w:r>
    <w:r w:rsidR="00D021AF">
      <w:rPr>
        <w:rFonts w:ascii="Arial Narrow" w:hAnsi="Arial Narrow"/>
        <w:sz w:val="18"/>
        <w:szCs w:val="18"/>
        <w:lang w:val="en-GB"/>
      </w:rPr>
      <w:t xml:space="preserve"> for training </w:t>
    </w:r>
  </w:p>
  <w:tbl>
    <w:tblPr>
      <w:tblW w:w="8880" w:type="dxa"/>
      <w:tblLayout w:type="fixed"/>
      <w:tblCellMar>
        <w:left w:w="0" w:type="dxa"/>
        <w:right w:w="0" w:type="dxa"/>
      </w:tblCellMar>
      <w:tblLook w:val="0000" w:firstRow="0" w:lastRow="0" w:firstColumn="0" w:lastColumn="0" w:noHBand="0" w:noVBand="0"/>
    </w:tblPr>
    <w:tblGrid>
      <w:gridCol w:w="5160"/>
      <w:gridCol w:w="3720"/>
    </w:tblGrid>
    <w:tr w:rsidR="00D021AF" w:rsidRPr="000F5B4D" w:rsidTr="00B6790D">
      <w:trPr>
        <w:trHeight w:val="823"/>
      </w:trPr>
      <w:tc>
        <w:tcPr>
          <w:tcW w:w="5160" w:type="dxa"/>
          <w:vAlign w:val="center"/>
        </w:tcPr>
        <w:p w:rsidR="00D021AF" w:rsidRPr="00AD66BB" w:rsidRDefault="00D021AF"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p>
      </w:tc>
      <w:tc>
        <w:tcPr>
          <w:tcW w:w="3720" w:type="dxa"/>
        </w:tcPr>
        <w:p w:rsidR="00D021AF" w:rsidRPr="00967BFC" w:rsidRDefault="00D021AF" w:rsidP="00C05937">
          <w:pPr>
            <w:pStyle w:val="ZDGName"/>
            <w:rPr>
              <w:lang w:val="en-GB"/>
            </w:rPr>
          </w:pPr>
        </w:p>
      </w:tc>
    </w:tr>
  </w:tbl>
  <w:p w:rsidR="00D021AF" w:rsidRPr="00495B18" w:rsidRDefault="00D021AF"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Pr="00865FC1" w:rsidRDefault="00D021AF"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D3E447A"/>
    <w:lvl w:ilvl="0">
      <w:start w:val="1"/>
      <w:numFmt w:val="bullet"/>
      <w:pStyle w:val="ListNumber5"/>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ECCE99A"/>
    <w:lvl w:ilvl="0">
      <w:start w:val="1"/>
      <w:numFmt w:val="bullet"/>
      <w:pStyle w:val="ListBullet5"/>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A985F4E"/>
    <w:lvl w:ilvl="0">
      <w:start w:val="1"/>
      <w:numFmt w:val="bullet"/>
      <w:pStyle w:val="NumPar4"/>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18"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0"/>
  </w:num>
  <w:num w:numId="4">
    <w:abstractNumId w:val="16"/>
  </w:num>
  <w:num w:numId="5">
    <w:abstractNumId w:val="11"/>
  </w:num>
  <w:num w:numId="6">
    <w:abstractNumId w:val="15"/>
  </w:num>
  <w:num w:numId="7">
    <w:abstractNumId w:val="25"/>
  </w:num>
  <w:num w:numId="8">
    <w:abstractNumId w:val="26"/>
  </w:num>
  <w:num w:numId="9">
    <w:abstractNumId w:val="13"/>
  </w:num>
  <w:num w:numId="10">
    <w:abstractNumId w:val="24"/>
  </w:num>
  <w:num w:numId="11">
    <w:abstractNumId w:val="23"/>
  </w:num>
  <w:num w:numId="12">
    <w:abstractNumId w:val="19"/>
  </w:num>
  <w:num w:numId="13">
    <w:abstractNumId w:val="22"/>
  </w:num>
  <w:num w:numId="14">
    <w:abstractNumId w:val="10"/>
  </w:num>
  <w:num w:numId="15">
    <w:abstractNumId w:val="14"/>
  </w:num>
  <w:num w:numId="16">
    <w:abstractNumId w:val="8"/>
  </w:num>
  <w:num w:numId="17">
    <w:abstractNumId w:val="12"/>
  </w:num>
  <w:num w:numId="18">
    <w:abstractNumId w:val="27"/>
  </w:num>
  <w:num w:numId="19">
    <w:abstractNumId w:val="21"/>
  </w:num>
  <w:num w:numId="20">
    <w:abstractNumId w:val="9"/>
  </w:num>
  <w:num w:numId="21">
    <w:abstractNumId w:val="17"/>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6D32"/>
    <w:rsid w:val="00027C0C"/>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58AE"/>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B4D"/>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4F63"/>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15FD"/>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1DCF"/>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2E9"/>
    <w:rsid w:val="00303679"/>
    <w:rsid w:val="003043B1"/>
    <w:rsid w:val="003044E0"/>
    <w:rsid w:val="00305816"/>
    <w:rsid w:val="00307600"/>
    <w:rsid w:val="003103C1"/>
    <w:rsid w:val="00311B04"/>
    <w:rsid w:val="0031320E"/>
    <w:rsid w:val="00314143"/>
    <w:rsid w:val="00315958"/>
    <w:rsid w:val="00317ECD"/>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05A"/>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600"/>
    <w:rsid w:val="00562DC9"/>
    <w:rsid w:val="005655B4"/>
    <w:rsid w:val="00565A17"/>
    <w:rsid w:val="005677CD"/>
    <w:rsid w:val="0057081B"/>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3E32"/>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C96"/>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C89"/>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3B81"/>
    <w:rsid w:val="008D4337"/>
    <w:rsid w:val="008E0763"/>
    <w:rsid w:val="008E432F"/>
    <w:rsid w:val="008F1CA2"/>
    <w:rsid w:val="008F2AC6"/>
    <w:rsid w:val="008F4E9D"/>
    <w:rsid w:val="008F5B44"/>
    <w:rsid w:val="008F5CB4"/>
    <w:rsid w:val="008F5E15"/>
    <w:rsid w:val="008F5E63"/>
    <w:rsid w:val="008F6473"/>
    <w:rsid w:val="008F67B7"/>
    <w:rsid w:val="008F739E"/>
    <w:rsid w:val="00900A82"/>
    <w:rsid w:val="00900C5A"/>
    <w:rsid w:val="00901387"/>
    <w:rsid w:val="00902B1C"/>
    <w:rsid w:val="00904E6F"/>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BA5"/>
    <w:rsid w:val="00997FFC"/>
    <w:rsid w:val="009A11CE"/>
    <w:rsid w:val="009A396A"/>
    <w:rsid w:val="009A39E6"/>
    <w:rsid w:val="009A4A80"/>
    <w:rsid w:val="009A5DF6"/>
    <w:rsid w:val="009B0365"/>
    <w:rsid w:val="009B18BB"/>
    <w:rsid w:val="009B2AA3"/>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5F31"/>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6790D"/>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97C"/>
    <w:rsid w:val="00CB7DBF"/>
    <w:rsid w:val="00CC0A3F"/>
    <w:rsid w:val="00CC1900"/>
    <w:rsid w:val="00CC24F7"/>
    <w:rsid w:val="00CC3546"/>
    <w:rsid w:val="00CC43F4"/>
    <w:rsid w:val="00CC5B54"/>
    <w:rsid w:val="00CC62B7"/>
    <w:rsid w:val="00CC6821"/>
    <w:rsid w:val="00CC690A"/>
    <w:rsid w:val="00CC707F"/>
    <w:rsid w:val="00CC7826"/>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1AF"/>
    <w:rsid w:val="00D02AA9"/>
    <w:rsid w:val="00D02BAF"/>
    <w:rsid w:val="00D040A3"/>
    <w:rsid w:val="00D041C6"/>
    <w:rsid w:val="00D0504B"/>
    <w:rsid w:val="00D0696A"/>
    <w:rsid w:val="00D10B14"/>
    <w:rsid w:val="00D1312B"/>
    <w:rsid w:val="00D1319D"/>
    <w:rsid w:val="00D13357"/>
    <w:rsid w:val="00D14BBA"/>
    <w:rsid w:val="00D15792"/>
    <w:rsid w:val="00D20A59"/>
    <w:rsid w:val="00D21198"/>
    <w:rsid w:val="00D211CC"/>
    <w:rsid w:val="00D21395"/>
    <w:rsid w:val="00D21AA8"/>
    <w:rsid w:val="00D22282"/>
    <w:rsid w:val="00D25401"/>
    <w:rsid w:val="00D25B2F"/>
    <w:rsid w:val="00D26745"/>
    <w:rsid w:val="00D302B8"/>
    <w:rsid w:val="00D319B1"/>
    <w:rsid w:val="00D33364"/>
    <w:rsid w:val="00D33388"/>
    <w:rsid w:val="00D353E4"/>
    <w:rsid w:val="00D3553F"/>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3D03"/>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17201"/>
    <w:rsid w:val="00F2115D"/>
    <w:rsid w:val="00F21AD6"/>
    <w:rsid w:val="00F2349D"/>
    <w:rsid w:val="00F302F2"/>
    <w:rsid w:val="00F32384"/>
    <w:rsid w:val="00F33240"/>
    <w:rsid w:val="00F33743"/>
    <w:rsid w:val="00F42090"/>
    <w:rsid w:val="00F45029"/>
    <w:rsid w:val="00F47C8D"/>
    <w:rsid w:val="00F50463"/>
    <w:rsid w:val="00F51461"/>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53C7"/>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2049"/>
    <o:shapelayout v:ext="edit">
      <o:idmap v:ext="edit" data="1"/>
    </o:shapelayout>
  </w:shapeDefaults>
  <w:decimalSymbol w:val="."/>
  <w:listSeparator w:val=";"/>
  <w15:docId w15:val="{F9756194-5882-4799-9F11-18AB9797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A4C89"/>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7A4C89"/>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7A4C89"/>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7A4C89"/>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A4C89"/>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A4C89"/>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A4C89"/>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A4C8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3B81"/>
    <w:rPr>
      <w:b/>
      <w:smallCaps/>
      <w:sz w:val="24"/>
      <w:lang w:val="fr-FR" w:eastAsia="en-US"/>
    </w:rPr>
  </w:style>
  <w:style w:type="character" w:customStyle="1" w:styleId="Heading2Char">
    <w:name w:val="Heading 2 Char"/>
    <w:link w:val="Heading2"/>
    <w:uiPriority w:val="99"/>
    <w:locked/>
    <w:rsid w:val="008D3B81"/>
    <w:rPr>
      <w:b/>
      <w:sz w:val="24"/>
      <w:lang w:val="fr-FR" w:eastAsia="en-US"/>
    </w:rPr>
  </w:style>
  <w:style w:type="character" w:customStyle="1" w:styleId="Heading3Char">
    <w:name w:val="Heading 3 Char"/>
    <w:link w:val="Heading3"/>
    <w:uiPriority w:val="99"/>
    <w:locked/>
    <w:rsid w:val="005D5129"/>
    <w:rPr>
      <w:i/>
      <w:sz w:val="24"/>
      <w:lang w:val="fr-FR" w:eastAsia="en-US"/>
    </w:rPr>
  </w:style>
  <w:style w:type="character" w:customStyle="1" w:styleId="Heading4Char">
    <w:name w:val="Heading 4 Char"/>
    <w:link w:val="Heading4"/>
    <w:uiPriority w:val="99"/>
    <w:locked/>
    <w:rsid w:val="008D3B81"/>
    <w:rPr>
      <w:sz w:val="24"/>
      <w:lang w:val="fr-FR" w:eastAsia="en-US"/>
    </w:rPr>
  </w:style>
  <w:style w:type="character" w:customStyle="1" w:styleId="Heading5Char">
    <w:name w:val="Heading 5 Char"/>
    <w:link w:val="Heading5"/>
    <w:uiPriority w:val="99"/>
    <w:semiHidden/>
    <w:locked/>
    <w:rsid w:val="008D3B81"/>
    <w:rPr>
      <w:rFonts w:ascii="Calibri" w:hAnsi="Calibri" w:cs="Times New Roman"/>
      <w:b/>
      <w:bCs/>
      <w:i/>
      <w:iCs/>
      <w:sz w:val="26"/>
      <w:szCs w:val="26"/>
      <w:lang w:val="fr-FR" w:eastAsia="en-US"/>
    </w:rPr>
  </w:style>
  <w:style w:type="character" w:customStyle="1" w:styleId="Heading6Char">
    <w:name w:val="Heading 6 Char"/>
    <w:link w:val="Heading6"/>
    <w:uiPriority w:val="99"/>
    <w:semiHidden/>
    <w:locked/>
    <w:rsid w:val="008D3B81"/>
    <w:rPr>
      <w:rFonts w:ascii="Calibri" w:hAnsi="Calibri" w:cs="Times New Roman"/>
      <w:b/>
      <w:bCs/>
      <w:lang w:val="fr-FR" w:eastAsia="en-US"/>
    </w:rPr>
  </w:style>
  <w:style w:type="character" w:customStyle="1" w:styleId="Heading7Char">
    <w:name w:val="Heading 7 Char"/>
    <w:link w:val="Heading7"/>
    <w:uiPriority w:val="99"/>
    <w:semiHidden/>
    <w:locked/>
    <w:rsid w:val="008D3B81"/>
    <w:rPr>
      <w:rFonts w:ascii="Calibri" w:hAnsi="Calibri" w:cs="Times New Roman"/>
      <w:sz w:val="24"/>
      <w:szCs w:val="24"/>
      <w:lang w:val="fr-FR" w:eastAsia="en-US"/>
    </w:rPr>
  </w:style>
  <w:style w:type="character" w:customStyle="1" w:styleId="Heading8Char">
    <w:name w:val="Heading 8 Char"/>
    <w:link w:val="Heading8"/>
    <w:uiPriority w:val="99"/>
    <w:semiHidden/>
    <w:locked/>
    <w:rsid w:val="008D3B81"/>
    <w:rPr>
      <w:rFonts w:ascii="Calibri" w:hAnsi="Calibri" w:cs="Times New Roman"/>
      <w:i/>
      <w:iCs/>
      <w:sz w:val="24"/>
      <w:szCs w:val="24"/>
      <w:lang w:val="fr-FR" w:eastAsia="en-US"/>
    </w:rPr>
  </w:style>
  <w:style w:type="character" w:customStyle="1" w:styleId="Heading9Char">
    <w:name w:val="Heading 9 Char"/>
    <w:link w:val="Heading9"/>
    <w:uiPriority w:val="99"/>
    <w:semiHidden/>
    <w:locked/>
    <w:rsid w:val="008D3B81"/>
    <w:rPr>
      <w:rFonts w:ascii="Cambria" w:hAnsi="Cambria" w:cs="Times New Roman"/>
      <w:lang w:val="fr-FR" w:eastAsia="en-US"/>
    </w:rPr>
  </w:style>
  <w:style w:type="paragraph" w:customStyle="1" w:styleId="Text1">
    <w:name w:val="Text 1"/>
    <w:basedOn w:val="Normal"/>
    <w:uiPriority w:val="99"/>
    <w:rsid w:val="007A4C89"/>
    <w:pPr>
      <w:ind w:left="482"/>
    </w:pPr>
  </w:style>
  <w:style w:type="paragraph" w:customStyle="1" w:styleId="Text2">
    <w:name w:val="Text 2"/>
    <w:basedOn w:val="Normal"/>
    <w:uiPriority w:val="99"/>
    <w:rsid w:val="007A4C89"/>
    <w:pPr>
      <w:tabs>
        <w:tab w:val="left" w:pos="2302"/>
      </w:tabs>
      <w:ind w:left="1202"/>
    </w:pPr>
  </w:style>
  <w:style w:type="paragraph" w:customStyle="1" w:styleId="Text3">
    <w:name w:val="Text 3"/>
    <w:basedOn w:val="Normal"/>
    <w:uiPriority w:val="99"/>
    <w:rsid w:val="007A4C89"/>
    <w:pPr>
      <w:tabs>
        <w:tab w:val="left" w:pos="2302"/>
      </w:tabs>
      <w:ind w:left="1202"/>
    </w:pPr>
  </w:style>
  <w:style w:type="paragraph" w:customStyle="1" w:styleId="Text4">
    <w:name w:val="Text 4"/>
    <w:basedOn w:val="Normal"/>
    <w:uiPriority w:val="99"/>
    <w:rsid w:val="007A4C89"/>
    <w:pPr>
      <w:tabs>
        <w:tab w:val="left" w:pos="2302"/>
      </w:tabs>
      <w:ind w:left="1202"/>
    </w:pPr>
  </w:style>
  <w:style w:type="paragraph" w:customStyle="1" w:styleId="Address">
    <w:name w:val="Address"/>
    <w:basedOn w:val="Normal"/>
    <w:uiPriority w:val="99"/>
    <w:rsid w:val="007A4C89"/>
    <w:pPr>
      <w:spacing w:after="0"/>
      <w:jc w:val="left"/>
    </w:pPr>
  </w:style>
  <w:style w:type="paragraph" w:customStyle="1" w:styleId="AddressTL">
    <w:name w:val="AddressTL"/>
    <w:basedOn w:val="Normal"/>
    <w:next w:val="Normal"/>
    <w:uiPriority w:val="99"/>
    <w:rsid w:val="007A4C89"/>
    <w:pPr>
      <w:spacing w:after="720"/>
      <w:jc w:val="left"/>
    </w:pPr>
  </w:style>
  <w:style w:type="paragraph" w:customStyle="1" w:styleId="AddressTR">
    <w:name w:val="AddressTR"/>
    <w:basedOn w:val="Normal"/>
    <w:next w:val="Normal"/>
    <w:uiPriority w:val="99"/>
    <w:rsid w:val="007A4C89"/>
    <w:pPr>
      <w:spacing w:after="720"/>
      <w:ind w:left="5103"/>
      <w:jc w:val="left"/>
    </w:pPr>
  </w:style>
  <w:style w:type="paragraph" w:styleId="BlockText">
    <w:name w:val="Block Text"/>
    <w:basedOn w:val="Normal"/>
    <w:uiPriority w:val="99"/>
    <w:rsid w:val="007A4C89"/>
    <w:pPr>
      <w:spacing w:after="120"/>
      <w:ind w:left="1440" w:right="1440"/>
    </w:pPr>
  </w:style>
  <w:style w:type="paragraph" w:styleId="BodyText">
    <w:name w:val="Body Text"/>
    <w:basedOn w:val="Normal"/>
    <w:link w:val="BodyTextChar"/>
    <w:uiPriority w:val="99"/>
    <w:rsid w:val="007A4C89"/>
    <w:pPr>
      <w:spacing w:after="120"/>
    </w:pPr>
  </w:style>
  <w:style w:type="character" w:customStyle="1" w:styleId="BodyTextChar">
    <w:name w:val="Body Text Char"/>
    <w:link w:val="BodyText"/>
    <w:uiPriority w:val="99"/>
    <w:semiHidden/>
    <w:locked/>
    <w:rsid w:val="008D3B81"/>
    <w:rPr>
      <w:rFonts w:cs="Times New Roman"/>
      <w:sz w:val="20"/>
      <w:szCs w:val="20"/>
      <w:lang w:val="fr-FR" w:eastAsia="en-US"/>
    </w:rPr>
  </w:style>
  <w:style w:type="paragraph" w:styleId="BodyText2">
    <w:name w:val="Body Text 2"/>
    <w:basedOn w:val="Normal"/>
    <w:link w:val="BodyText2Char"/>
    <w:uiPriority w:val="99"/>
    <w:rsid w:val="007A4C89"/>
    <w:pPr>
      <w:spacing w:after="120" w:line="480" w:lineRule="auto"/>
    </w:pPr>
  </w:style>
  <w:style w:type="character" w:customStyle="1" w:styleId="BodyText2Char">
    <w:name w:val="Body Text 2 Char"/>
    <w:link w:val="BodyText2"/>
    <w:uiPriority w:val="99"/>
    <w:semiHidden/>
    <w:locked/>
    <w:rsid w:val="008D3B81"/>
    <w:rPr>
      <w:rFonts w:cs="Times New Roman"/>
      <w:sz w:val="20"/>
      <w:szCs w:val="20"/>
      <w:lang w:val="fr-FR" w:eastAsia="en-US"/>
    </w:rPr>
  </w:style>
  <w:style w:type="paragraph" w:styleId="BodyText3">
    <w:name w:val="Body Text 3"/>
    <w:basedOn w:val="Normal"/>
    <w:link w:val="BodyText3Char"/>
    <w:uiPriority w:val="99"/>
    <w:rsid w:val="007A4C89"/>
    <w:pPr>
      <w:spacing w:after="120"/>
    </w:pPr>
    <w:rPr>
      <w:sz w:val="16"/>
    </w:rPr>
  </w:style>
  <w:style w:type="character" w:customStyle="1" w:styleId="BodyText3Char">
    <w:name w:val="Body Text 3 Char"/>
    <w:link w:val="BodyText3"/>
    <w:uiPriority w:val="99"/>
    <w:semiHidden/>
    <w:locked/>
    <w:rsid w:val="008D3B81"/>
    <w:rPr>
      <w:rFonts w:cs="Times New Roman"/>
      <w:sz w:val="16"/>
      <w:szCs w:val="16"/>
      <w:lang w:val="fr-FR" w:eastAsia="en-US"/>
    </w:rPr>
  </w:style>
  <w:style w:type="paragraph" w:styleId="BodyTextFirstIndent">
    <w:name w:val="Body Text First Indent"/>
    <w:basedOn w:val="BodyText"/>
    <w:link w:val="BodyTextFirstIndentChar"/>
    <w:uiPriority w:val="99"/>
    <w:rsid w:val="007A4C89"/>
    <w:pPr>
      <w:ind w:firstLine="210"/>
    </w:pPr>
  </w:style>
  <w:style w:type="character" w:customStyle="1" w:styleId="BodyTextFirstIndentChar">
    <w:name w:val="Body Text First Indent Char"/>
    <w:link w:val="BodyTextFirstIndent"/>
    <w:uiPriority w:val="99"/>
    <w:semiHidden/>
    <w:locked/>
    <w:rsid w:val="008D3B81"/>
    <w:rPr>
      <w:rFonts w:cs="Times New Roman"/>
      <w:sz w:val="20"/>
      <w:szCs w:val="20"/>
      <w:lang w:val="fr-FR" w:eastAsia="en-US"/>
    </w:rPr>
  </w:style>
  <w:style w:type="paragraph" w:styleId="BodyTextIndent">
    <w:name w:val="Body Text Indent"/>
    <w:basedOn w:val="Normal"/>
    <w:link w:val="BodyTextIndentChar"/>
    <w:uiPriority w:val="99"/>
    <w:rsid w:val="007A4C89"/>
    <w:pPr>
      <w:spacing w:after="120"/>
      <w:ind w:left="283"/>
    </w:pPr>
  </w:style>
  <w:style w:type="character" w:customStyle="1" w:styleId="BodyTextIndentChar">
    <w:name w:val="Body Text Indent Char"/>
    <w:link w:val="BodyTextIndent"/>
    <w:uiPriority w:val="99"/>
    <w:semiHidden/>
    <w:locked/>
    <w:rsid w:val="008D3B81"/>
    <w:rPr>
      <w:rFonts w:cs="Times New Roman"/>
      <w:sz w:val="20"/>
      <w:szCs w:val="20"/>
      <w:lang w:val="fr-FR" w:eastAsia="en-US"/>
    </w:rPr>
  </w:style>
  <w:style w:type="paragraph" w:styleId="BodyTextFirstIndent2">
    <w:name w:val="Body Text First Indent 2"/>
    <w:basedOn w:val="BodyTextIndent"/>
    <w:link w:val="BodyTextFirstIndent2Char"/>
    <w:uiPriority w:val="99"/>
    <w:rsid w:val="007A4C89"/>
    <w:pPr>
      <w:ind w:firstLine="210"/>
    </w:pPr>
  </w:style>
  <w:style w:type="character" w:customStyle="1" w:styleId="BodyTextFirstIndent2Char">
    <w:name w:val="Body Text First Indent 2 Char"/>
    <w:link w:val="BodyTextFirstIndent2"/>
    <w:uiPriority w:val="99"/>
    <w:semiHidden/>
    <w:locked/>
    <w:rsid w:val="008D3B81"/>
    <w:rPr>
      <w:rFonts w:cs="Times New Roman"/>
      <w:sz w:val="20"/>
      <w:szCs w:val="20"/>
      <w:lang w:val="fr-FR" w:eastAsia="en-US"/>
    </w:rPr>
  </w:style>
  <w:style w:type="paragraph" w:styleId="BodyTextIndent2">
    <w:name w:val="Body Text Indent 2"/>
    <w:basedOn w:val="Normal"/>
    <w:link w:val="BodyTextIndent2Char"/>
    <w:uiPriority w:val="99"/>
    <w:rsid w:val="007A4C89"/>
    <w:pPr>
      <w:spacing w:after="120" w:line="480" w:lineRule="auto"/>
      <w:ind w:left="283"/>
    </w:pPr>
  </w:style>
  <w:style w:type="character" w:customStyle="1" w:styleId="BodyTextIndent2Char">
    <w:name w:val="Body Text Indent 2 Char"/>
    <w:link w:val="BodyTextIndent2"/>
    <w:uiPriority w:val="99"/>
    <w:semiHidden/>
    <w:locked/>
    <w:rsid w:val="008D3B81"/>
    <w:rPr>
      <w:rFonts w:cs="Times New Roman"/>
      <w:sz w:val="20"/>
      <w:szCs w:val="20"/>
      <w:lang w:val="fr-FR" w:eastAsia="en-US"/>
    </w:rPr>
  </w:style>
  <w:style w:type="paragraph" w:styleId="BodyTextIndent3">
    <w:name w:val="Body Text Indent 3"/>
    <w:basedOn w:val="Normal"/>
    <w:link w:val="BodyTextIndent3Char"/>
    <w:uiPriority w:val="99"/>
    <w:rsid w:val="007A4C89"/>
    <w:pPr>
      <w:spacing w:after="120"/>
      <w:ind w:left="283"/>
    </w:pPr>
    <w:rPr>
      <w:sz w:val="16"/>
    </w:rPr>
  </w:style>
  <w:style w:type="character" w:customStyle="1" w:styleId="BodyTextIndent3Char">
    <w:name w:val="Body Text Indent 3 Char"/>
    <w:link w:val="BodyTextIndent3"/>
    <w:uiPriority w:val="99"/>
    <w:semiHidden/>
    <w:locked/>
    <w:rsid w:val="008D3B81"/>
    <w:rPr>
      <w:rFonts w:cs="Times New Roman"/>
      <w:sz w:val="16"/>
      <w:szCs w:val="16"/>
      <w:lang w:val="fr-FR" w:eastAsia="en-US"/>
    </w:rPr>
  </w:style>
  <w:style w:type="paragraph" w:styleId="Caption">
    <w:name w:val="caption"/>
    <w:basedOn w:val="Normal"/>
    <w:next w:val="Normal"/>
    <w:uiPriority w:val="99"/>
    <w:qFormat/>
    <w:rsid w:val="007A4C89"/>
    <w:pPr>
      <w:spacing w:before="120" w:after="120"/>
    </w:pPr>
    <w:rPr>
      <w:b/>
    </w:rPr>
  </w:style>
  <w:style w:type="paragraph" w:customStyle="1" w:styleId="ChapterTitle">
    <w:name w:val="ChapterTitle"/>
    <w:basedOn w:val="Normal"/>
    <w:next w:val="SectionTitle"/>
    <w:uiPriority w:val="99"/>
    <w:rsid w:val="007A4C89"/>
    <w:pPr>
      <w:keepNext/>
      <w:spacing w:after="480"/>
      <w:jc w:val="center"/>
    </w:pPr>
    <w:rPr>
      <w:b/>
      <w:sz w:val="32"/>
    </w:rPr>
  </w:style>
  <w:style w:type="paragraph" w:customStyle="1" w:styleId="SectionTitle">
    <w:name w:val="SectionTitle"/>
    <w:basedOn w:val="Normal"/>
    <w:next w:val="Heading1"/>
    <w:uiPriority w:val="99"/>
    <w:rsid w:val="007A4C89"/>
    <w:pPr>
      <w:keepNext/>
      <w:spacing w:after="480"/>
      <w:jc w:val="center"/>
    </w:pPr>
    <w:rPr>
      <w:b/>
      <w:smallCaps/>
      <w:sz w:val="28"/>
    </w:rPr>
  </w:style>
  <w:style w:type="paragraph" w:styleId="Closing">
    <w:name w:val="Closing"/>
    <w:basedOn w:val="Normal"/>
    <w:link w:val="ClosingChar"/>
    <w:uiPriority w:val="99"/>
    <w:rsid w:val="007A4C89"/>
    <w:pPr>
      <w:ind w:left="4252"/>
    </w:pPr>
  </w:style>
  <w:style w:type="character" w:customStyle="1" w:styleId="ClosingChar">
    <w:name w:val="Closing Char"/>
    <w:link w:val="Closing"/>
    <w:uiPriority w:val="99"/>
    <w:semiHidden/>
    <w:locked/>
    <w:rsid w:val="008D3B81"/>
    <w:rPr>
      <w:rFonts w:cs="Times New Roman"/>
      <w:sz w:val="20"/>
      <w:szCs w:val="20"/>
      <w:lang w:val="fr-FR" w:eastAsia="en-US"/>
    </w:rPr>
  </w:style>
  <w:style w:type="paragraph" w:styleId="CommentText">
    <w:name w:val="annotation text"/>
    <w:basedOn w:val="Normal"/>
    <w:link w:val="CommentTextChar"/>
    <w:uiPriority w:val="99"/>
    <w:rsid w:val="007A4C89"/>
    <w:rPr>
      <w:sz w:val="20"/>
    </w:rPr>
  </w:style>
  <w:style w:type="character" w:customStyle="1" w:styleId="CommentTextChar">
    <w:name w:val="Comment Text Char"/>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7A4C89"/>
    <w:pPr>
      <w:spacing w:after="0"/>
      <w:ind w:left="5103" w:right="-567"/>
      <w:jc w:val="left"/>
    </w:pPr>
  </w:style>
  <w:style w:type="character" w:customStyle="1" w:styleId="DateChar">
    <w:name w:val="Date Char"/>
    <w:link w:val="Date"/>
    <w:uiPriority w:val="99"/>
    <w:semiHidden/>
    <w:locked/>
    <w:rsid w:val="008D3B81"/>
    <w:rPr>
      <w:rFonts w:cs="Times New Roman"/>
      <w:sz w:val="20"/>
      <w:szCs w:val="20"/>
      <w:lang w:val="fr-FR" w:eastAsia="en-US"/>
    </w:rPr>
  </w:style>
  <w:style w:type="paragraph" w:customStyle="1" w:styleId="References">
    <w:name w:val="References"/>
    <w:basedOn w:val="Normal"/>
    <w:next w:val="AddressTR"/>
    <w:uiPriority w:val="99"/>
    <w:rsid w:val="007A4C89"/>
    <w:pPr>
      <w:ind w:left="5103"/>
      <w:jc w:val="left"/>
    </w:pPr>
    <w:rPr>
      <w:sz w:val="20"/>
    </w:rPr>
  </w:style>
  <w:style w:type="paragraph" w:styleId="DocumentMap">
    <w:name w:val="Document Map"/>
    <w:basedOn w:val="Normal"/>
    <w:link w:val="DocumentMapChar"/>
    <w:uiPriority w:val="99"/>
    <w:semiHidden/>
    <w:rsid w:val="007A4C89"/>
    <w:pPr>
      <w:shd w:val="clear" w:color="auto" w:fill="000080"/>
    </w:pPr>
    <w:rPr>
      <w:rFonts w:ascii="Tahoma" w:hAnsi="Tahoma"/>
    </w:rPr>
  </w:style>
  <w:style w:type="character" w:customStyle="1" w:styleId="DocumentMapChar">
    <w:name w:val="Document Map Char"/>
    <w:link w:val="DocumentMap"/>
    <w:uiPriority w:val="99"/>
    <w:semiHidden/>
    <w:locked/>
    <w:rsid w:val="008D3B81"/>
    <w:rPr>
      <w:rFonts w:cs="Times New Roman"/>
      <w:sz w:val="2"/>
      <w:lang w:val="fr-FR" w:eastAsia="en-US"/>
    </w:rPr>
  </w:style>
  <w:style w:type="paragraph" w:customStyle="1" w:styleId="DoubSign">
    <w:name w:val="DoubSign"/>
    <w:basedOn w:val="Normal"/>
    <w:next w:val="Enclosures"/>
    <w:uiPriority w:val="99"/>
    <w:rsid w:val="007A4C89"/>
    <w:pPr>
      <w:tabs>
        <w:tab w:val="left" w:pos="5103"/>
      </w:tabs>
      <w:spacing w:before="1200" w:after="0"/>
      <w:jc w:val="left"/>
    </w:pPr>
  </w:style>
  <w:style w:type="paragraph" w:customStyle="1" w:styleId="Enclosures">
    <w:name w:val="Enclosures"/>
    <w:basedOn w:val="Normal"/>
    <w:uiPriority w:val="99"/>
    <w:rsid w:val="007A4C8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A4C89"/>
    <w:rPr>
      <w:sz w:val="20"/>
    </w:rPr>
  </w:style>
  <w:style w:type="character" w:customStyle="1" w:styleId="EndnoteTextChar">
    <w:name w:val="Endnote Text Char"/>
    <w:link w:val="EndnoteText"/>
    <w:uiPriority w:val="99"/>
    <w:semiHidden/>
    <w:locked/>
    <w:rsid w:val="00D97FE7"/>
    <w:rPr>
      <w:rFonts w:cs="Times New Roman"/>
      <w:lang w:val="fr-FR" w:eastAsia="en-US"/>
    </w:rPr>
  </w:style>
  <w:style w:type="paragraph" w:styleId="EnvelopeAddress">
    <w:name w:val="envelope address"/>
    <w:basedOn w:val="Normal"/>
    <w:uiPriority w:val="99"/>
    <w:rsid w:val="007A4C89"/>
    <w:pPr>
      <w:framePr w:w="7920" w:h="1980" w:hRule="exact" w:hSpace="180" w:wrap="auto" w:hAnchor="page" w:xAlign="center" w:yAlign="bottom"/>
      <w:spacing w:after="0"/>
    </w:pPr>
  </w:style>
  <w:style w:type="paragraph" w:styleId="EnvelopeReturn">
    <w:name w:val="envelope return"/>
    <w:basedOn w:val="Normal"/>
    <w:uiPriority w:val="99"/>
    <w:rsid w:val="007A4C89"/>
    <w:pPr>
      <w:spacing w:after="0"/>
    </w:pPr>
    <w:rPr>
      <w:sz w:val="20"/>
    </w:rPr>
  </w:style>
  <w:style w:type="paragraph" w:styleId="Footer">
    <w:name w:val="footer"/>
    <w:basedOn w:val="Normal"/>
    <w:link w:val="FooterChar"/>
    <w:uiPriority w:val="99"/>
    <w:rsid w:val="007A4C89"/>
    <w:pPr>
      <w:spacing w:after="0"/>
      <w:ind w:right="-567"/>
      <w:jc w:val="left"/>
    </w:pPr>
    <w:rPr>
      <w:rFonts w:ascii="Arial" w:hAnsi="Arial"/>
      <w:sz w:val="16"/>
      <w:lang w:eastAsia="bg-BG"/>
    </w:rPr>
  </w:style>
  <w:style w:type="character" w:customStyle="1" w:styleId="FooterChar">
    <w:name w:val="Footer Char"/>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7A4C89"/>
    <w:pPr>
      <w:ind w:left="357" w:hanging="357"/>
    </w:pPr>
    <w:rPr>
      <w:sz w:val="20"/>
    </w:rPr>
  </w:style>
  <w:style w:type="character" w:customStyle="1" w:styleId="FootnoteTextChar">
    <w:name w:val="Footnote Text Char"/>
    <w:link w:val="FootnoteText"/>
    <w:uiPriority w:val="99"/>
    <w:locked/>
    <w:rsid w:val="00BA290F"/>
    <w:rPr>
      <w:rFonts w:eastAsia="Times New Roman" w:cs="Times New Roman"/>
    </w:rPr>
  </w:style>
  <w:style w:type="paragraph" w:styleId="Header">
    <w:name w:val="header"/>
    <w:basedOn w:val="Normal"/>
    <w:link w:val="HeaderChar"/>
    <w:uiPriority w:val="99"/>
    <w:rsid w:val="007A4C89"/>
    <w:pPr>
      <w:tabs>
        <w:tab w:val="center" w:pos="4153"/>
        <w:tab w:val="right" w:pos="8306"/>
      </w:tabs>
    </w:pPr>
    <w:rPr>
      <w:lang w:eastAsia="bg-BG"/>
    </w:rPr>
  </w:style>
  <w:style w:type="character" w:customStyle="1" w:styleId="HeaderChar">
    <w:name w:val="Header Char"/>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7A4C89"/>
    <w:pPr>
      <w:ind w:left="240" w:hanging="240"/>
    </w:pPr>
  </w:style>
  <w:style w:type="paragraph" w:styleId="Index2">
    <w:name w:val="index 2"/>
    <w:basedOn w:val="Normal"/>
    <w:next w:val="Normal"/>
    <w:autoRedefine/>
    <w:uiPriority w:val="99"/>
    <w:semiHidden/>
    <w:rsid w:val="007A4C89"/>
    <w:pPr>
      <w:ind w:left="480" w:hanging="240"/>
    </w:pPr>
  </w:style>
  <w:style w:type="paragraph" w:styleId="Index3">
    <w:name w:val="index 3"/>
    <w:basedOn w:val="Normal"/>
    <w:next w:val="Normal"/>
    <w:autoRedefine/>
    <w:uiPriority w:val="99"/>
    <w:semiHidden/>
    <w:rsid w:val="007A4C89"/>
    <w:pPr>
      <w:ind w:left="720" w:hanging="240"/>
    </w:pPr>
  </w:style>
  <w:style w:type="paragraph" w:styleId="Index4">
    <w:name w:val="index 4"/>
    <w:basedOn w:val="Normal"/>
    <w:next w:val="Normal"/>
    <w:autoRedefine/>
    <w:uiPriority w:val="99"/>
    <w:semiHidden/>
    <w:rsid w:val="007A4C89"/>
    <w:pPr>
      <w:ind w:left="960" w:hanging="240"/>
    </w:pPr>
  </w:style>
  <w:style w:type="paragraph" w:styleId="Index5">
    <w:name w:val="index 5"/>
    <w:basedOn w:val="Normal"/>
    <w:next w:val="Normal"/>
    <w:autoRedefine/>
    <w:uiPriority w:val="99"/>
    <w:semiHidden/>
    <w:rsid w:val="007A4C89"/>
    <w:pPr>
      <w:ind w:left="1200" w:hanging="240"/>
    </w:pPr>
  </w:style>
  <w:style w:type="paragraph" w:styleId="Index6">
    <w:name w:val="index 6"/>
    <w:basedOn w:val="Normal"/>
    <w:next w:val="Normal"/>
    <w:autoRedefine/>
    <w:uiPriority w:val="99"/>
    <w:semiHidden/>
    <w:rsid w:val="007A4C89"/>
    <w:pPr>
      <w:ind w:left="1440" w:hanging="240"/>
    </w:pPr>
  </w:style>
  <w:style w:type="paragraph" w:styleId="Index7">
    <w:name w:val="index 7"/>
    <w:basedOn w:val="Normal"/>
    <w:next w:val="Normal"/>
    <w:autoRedefine/>
    <w:uiPriority w:val="99"/>
    <w:semiHidden/>
    <w:rsid w:val="007A4C89"/>
    <w:pPr>
      <w:ind w:left="1680" w:hanging="240"/>
    </w:pPr>
  </w:style>
  <w:style w:type="paragraph" w:styleId="Index8">
    <w:name w:val="index 8"/>
    <w:basedOn w:val="Normal"/>
    <w:next w:val="Normal"/>
    <w:autoRedefine/>
    <w:uiPriority w:val="99"/>
    <w:semiHidden/>
    <w:rsid w:val="007A4C89"/>
    <w:pPr>
      <w:ind w:left="1920" w:hanging="240"/>
    </w:pPr>
  </w:style>
  <w:style w:type="paragraph" w:styleId="Index9">
    <w:name w:val="index 9"/>
    <w:basedOn w:val="Normal"/>
    <w:next w:val="Normal"/>
    <w:autoRedefine/>
    <w:uiPriority w:val="99"/>
    <w:semiHidden/>
    <w:rsid w:val="007A4C89"/>
    <w:pPr>
      <w:ind w:left="2160" w:hanging="240"/>
    </w:pPr>
  </w:style>
  <w:style w:type="paragraph" w:styleId="IndexHeading">
    <w:name w:val="index heading"/>
    <w:basedOn w:val="Normal"/>
    <w:next w:val="Index1"/>
    <w:uiPriority w:val="99"/>
    <w:semiHidden/>
    <w:rsid w:val="007A4C89"/>
    <w:rPr>
      <w:rFonts w:ascii="Arial" w:hAnsi="Arial"/>
      <w:b/>
    </w:rPr>
  </w:style>
  <w:style w:type="paragraph" w:styleId="List">
    <w:name w:val="List"/>
    <w:basedOn w:val="Normal"/>
    <w:uiPriority w:val="99"/>
    <w:rsid w:val="007A4C89"/>
    <w:pPr>
      <w:ind w:left="283" w:hanging="283"/>
    </w:pPr>
  </w:style>
  <w:style w:type="paragraph" w:styleId="List2">
    <w:name w:val="List 2"/>
    <w:basedOn w:val="Normal"/>
    <w:uiPriority w:val="99"/>
    <w:rsid w:val="007A4C89"/>
    <w:pPr>
      <w:ind w:left="566" w:hanging="283"/>
    </w:pPr>
  </w:style>
  <w:style w:type="paragraph" w:styleId="List3">
    <w:name w:val="List 3"/>
    <w:basedOn w:val="Normal"/>
    <w:uiPriority w:val="99"/>
    <w:rsid w:val="007A4C89"/>
    <w:pPr>
      <w:ind w:left="849" w:hanging="283"/>
    </w:pPr>
  </w:style>
  <w:style w:type="paragraph" w:styleId="List4">
    <w:name w:val="List 4"/>
    <w:basedOn w:val="Normal"/>
    <w:uiPriority w:val="99"/>
    <w:rsid w:val="007A4C89"/>
    <w:pPr>
      <w:ind w:left="1132" w:hanging="283"/>
    </w:pPr>
  </w:style>
  <w:style w:type="paragraph" w:styleId="List5">
    <w:name w:val="List 5"/>
    <w:basedOn w:val="Normal"/>
    <w:uiPriority w:val="99"/>
    <w:rsid w:val="007A4C89"/>
    <w:pPr>
      <w:ind w:left="1415" w:hanging="283"/>
    </w:pPr>
  </w:style>
  <w:style w:type="paragraph" w:styleId="ListBullet">
    <w:name w:val="List Bullet"/>
    <w:basedOn w:val="Normal"/>
    <w:uiPriority w:val="99"/>
    <w:rsid w:val="007A4C89"/>
    <w:pPr>
      <w:numPr>
        <w:numId w:val="4"/>
      </w:numPr>
    </w:pPr>
  </w:style>
  <w:style w:type="paragraph" w:styleId="ListBullet2">
    <w:name w:val="List Bullet 2"/>
    <w:basedOn w:val="Text2"/>
    <w:uiPriority w:val="99"/>
    <w:rsid w:val="007A4C89"/>
    <w:pPr>
      <w:numPr>
        <w:numId w:val="6"/>
      </w:numPr>
      <w:tabs>
        <w:tab w:val="clear" w:pos="2302"/>
      </w:tabs>
    </w:pPr>
  </w:style>
  <w:style w:type="paragraph" w:styleId="ListBullet3">
    <w:name w:val="List Bullet 3"/>
    <w:basedOn w:val="Text3"/>
    <w:uiPriority w:val="99"/>
    <w:rsid w:val="007A4C89"/>
    <w:pPr>
      <w:numPr>
        <w:numId w:val="7"/>
      </w:numPr>
      <w:tabs>
        <w:tab w:val="clear" w:pos="2302"/>
      </w:tabs>
    </w:pPr>
  </w:style>
  <w:style w:type="paragraph" w:styleId="ListBullet4">
    <w:name w:val="List Bullet 4"/>
    <w:basedOn w:val="Text4"/>
    <w:uiPriority w:val="99"/>
    <w:rsid w:val="007A4C89"/>
    <w:pPr>
      <w:numPr>
        <w:numId w:val="8"/>
      </w:numPr>
      <w:tabs>
        <w:tab w:val="clear" w:pos="2302"/>
      </w:tabs>
    </w:pPr>
  </w:style>
  <w:style w:type="paragraph" w:styleId="ListBullet5">
    <w:name w:val="List Bullet 5"/>
    <w:basedOn w:val="Normal"/>
    <w:autoRedefine/>
    <w:uiPriority w:val="99"/>
    <w:rsid w:val="007A4C89"/>
    <w:pPr>
      <w:numPr>
        <w:numId w:val="2"/>
      </w:numPr>
      <w:tabs>
        <w:tab w:val="clear" w:pos="643"/>
        <w:tab w:val="num" w:pos="1492"/>
      </w:tabs>
      <w:ind w:left="1492"/>
    </w:pPr>
  </w:style>
  <w:style w:type="paragraph" w:styleId="ListContinue">
    <w:name w:val="List Continue"/>
    <w:basedOn w:val="Normal"/>
    <w:uiPriority w:val="99"/>
    <w:rsid w:val="007A4C89"/>
    <w:pPr>
      <w:spacing w:after="120"/>
      <w:ind w:left="283"/>
    </w:pPr>
  </w:style>
  <w:style w:type="paragraph" w:styleId="ListContinue2">
    <w:name w:val="List Continue 2"/>
    <w:basedOn w:val="Normal"/>
    <w:uiPriority w:val="99"/>
    <w:rsid w:val="007A4C89"/>
    <w:pPr>
      <w:spacing w:after="120"/>
      <w:ind w:left="566"/>
    </w:pPr>
  </w:style>
  <w:style w:type="paragraph" w:styleId="ListContinue3">
    <w:name w:val="List Continue 3"/>
    <w:basedOn w:val="Normal"/>
    <w:uiPriority w:val="99"/>
    <w:rsid w:val="007A4C89"/>
    <w:pPr>
      <w:spacing w:after="120"/>
      <w:ind w:left="849"/>
    </w:pPr>
  </w:style>
  <w:style w:type="paragraph" w:styleId="ListContinue4">
    <w:name w:val="List Continue 4"/>
    <w:basedOn w:val="Normal"/>
    <w:uiPriority w:val="99"/>
    <w:rsid w:val="007A4C89"/>
    <w:pPr>
      <w:spacing w:after="120"/>
      <w:ind w:left="1132"/>
    </w:pPr>
  </w:style>
  <w:style w:type="paragraph" w:styleId="ListContinue5">
    <w:name w:val="List Continue 5"/>
    <w:basedOn w:val="Normal"/>
    <w:uiPriority w:val="99"/>
    <w:rsid w:val="007A4C89"/>
    <w:pPr>
      <w:spacing w:after="120"/>
      <w:ind w:left="1415"/>
    </w:pPr>
  </w:style>
  <w:style w:type="paragraph" w:styleId="ListNumber">
    <w:name w:val="List Number"/>
    <w:basedOn w:val="Normal"/>
    <w:uiPriority w:val="99"/>
    <w:rsid w:val="007A4C89"/>
    <w:pPr>
      <w:numPr>
        <w:numId w:val="14"/>
      </w:numPr>
    </w:pPr>
  </w:style>
  <w:style w:type="paragraph" w:styleId="ListNumber2">
    <w:name w:val="List Number 2"/>
    <w:basedOn w:val="Text2"/>
    <w:uiPriority w:val="99"/>
    <w:rsid w:val="007A4C89"/>
    <w:pPr>
      <w:numPr>
        <w:numId w:val="16"/>
      </w:numPr>
      <w:tabs>
        <w:tab w:val="clear" w:pos="2302"/>
      </w:tabs>
    </w:pPr>
  </w:style>
  <w:style w:type="paragraph" w:styleId="ListNumber3">
    <w:name w:val="List Number 3"/>
    <w:basedOn w:val="Text3"/>
    <w:uiPriority w:val="99"/>
    <w:rsid w:val="007A4C89"/>
    <w:pPr>
      <w:numPr>
        <w:numId w:val="17"/>
      </w:numPr>
      <w:tabs>
        <w:tab w:val="clear" w:pos="2302"/>
      </w:tabs>
    </w:pPr>
  </w:style>
  <w:style w:type="paragraph" w:styleId="ListNumber4">
    <w:name w:val="List Number 4"/>
    <w:basedOn w:val="Text4"/>
    <w:uiPriority w:val="99"/>
    <w:rsid w:val="007A4C89"/>
    <w:pPr>
      <w:numPr>
        <w:numId w:val="18"/>
      </w:numPr>
      <w:tabs>
        <w:tab w:val="clear" w:pos="2302"/>
      </w:tabs>
    </w:pPr>
  </w:style>
  <w:style w:type="paragraph" w:styleId="ListNumber5">
    <w:name w:val="List Number 5"/>
    <w:basedOn w:val="Normal"/>
    <w:uiPriority w:val="99"/>
    <w:rsid w:val="007A4C89"/>
    <w:pPr>
      <w:numPr>
        <w:numId w:val="3"/>
      </w:numPr>
      <w:tabs>
        <w:tab w:val="clear" w:pos="926"/>
        <w:tab w:val="num" w:pos="1492"/>
      </w:tabs>
      <w:ind w:left="1492"/>
    </w:pPr>
  </w:style>
  <w:style w:type="paragraph" w:styleId="MacroText">
    <w:name w:val="macro"/>
    <w:link w:val="MacroTextChar"/>
    <w:uiPriority w:val="99"/>
    <w:semiHidden/>
    <w:rsid w:val="007A4C8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MacroTextChar">
    <w:name w:val="Macro Text Char"/>
    <w:link w:val="MacroText"/>
    <w:uiPriority w:val="99"/>
    <w:semiHidden/>
    <w:locked/>
    <w:rsid w:val="008D3B81"/>
    <w:rPr>
      <w:rFonts w:ascii="Courier New" w:hAnsi="Courier New" w:cs="Times New Roman"/>
      <w:lang w:val="en-GB" w:eastAsia="en-US" w:bidi="ar-SA"/>
    </w:rPr>
  </w:style>
  <w:style w:type="paragraph" w:styleId="MessageHeader">
    <w:name w:val="Message Header"/>
    <w:basedOn w:val="Normal"/>
    <w:link w:val="MessageHeaderChar"/>
    <w:uiPriority w:val="99"/>
    <w:rsid w:val="007A4C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uiPriority w:val="99"/>
    <w:semiHidden/>
    <w:locked/>
    <w:rsid w:val="008D3B81"/>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7A4C89"/>
    <w:pPr>
      <w:ind w:left="720"/>
    </w:pPr>
    <w:rPr>
      <w:lang w:eastAsia="bg-BG"/>
    </w:rPr>
  </w:style>
  <w:style w:type="paragraph" w:styleId="NoteHeading">
    <w:name w:val="Note Heading"/>
    <w:basedOn w:val="Normal"/>
    <w:next w:val="Normal"/>
    <w:link w:val="NoteHeadingChar"/>
    <w:uiPriority w:val="99"/>
    <w:rsid w:val="007A4C89"/>
  </w:style>
  <w:style w:type="character" w:customStyle="1" w:styleId="NoteHeadingChar">
    <w:name w:val="Note Heading Char"/>
    <w:link w:val="NoteHeading"/>
    <w:uiPriority w:val="99"/>
    <w:semiHidden/>
    <w:locked/>
    <w:rsid w:val="008D3B81"/>
    <w:rPr>
      <w:rFonts w:cs="Times New Roman"/>
      <w:sz w:val="20"/>
      <w:szCs w:val="20"/>
      <w:lang w:val="fr-FR" w:eastAsia="en-US"/>
    </w:rPr>
  </w:style>
  <w:style w:type="paragraph" w:customStyle="1" w:styleId="NoteHead">
    <w:name w:val="NoteHead"/>
    <w:basedOn w:val="Normal"/>
    <w:next w:val="Subject"/>
    <w:uiPriority w:val="99"/>
    <w:rsid w:val="007A4C89"/>
    <w:pPr>
      <w:spacing w:before="720" w:after="720"/>
      <w:jc w:val="center"/>
    </w:pPr>
    <w:rPr>
      <w:b/>
      <w:smallCaps/>
    </w:rPr>
  </w:style>
  <w:style w:type="paragraph" w:customStyle="1" w:styleId="Subject">
    <w:name w:val="Subject"/>
    <w:basedOn w:val="Normal"/>
    <w:next w:val="Normal"/>
    <w:uiPriority w:val="99"/>
    <w:rsid w:val="007A4C89"/>
    <w:pPr>
      <w:spacing w:after="480"/>
      <w:ind w:left="1531" w:hanging="1531"/>
      <w:jc w:val="left"/>
    </w:pPr>
    <w:rPr>
      <w:b/>
    </w:rPr>
  </w:style>
  <w:style w:type="paragraph" w:customStyle="1" w:styleId="NoteList">
    <w:name w:val="NoteList"/>
    <w:basedOn w:val="Normal"/>
    <w:next w:val="Subject"/>
    <w:uiPriority w:val="99"/>
    <w:rsid w:val="007A4C8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A4C89"/>
    <w:pPr>
      <w:keepNext w:val="0"/>
      <w:spacing w:before="0"/>
      <w:outlineLvl w:val="9"/>
    </w:pPr>
    <w:rPr>
      <w:b w:val="0"/>
      <w:smallCaps w:val="0"/>
    </w:rPr>
  </w:style>
  <w:style w:type="paragraph" w:customStyle="1" w:styleId="NumPar2">
    <w:name w:val="NumPar 2"/>
    <w:basedOn w:val="Heading2"/>
    <w:next w:val="Text2"/>
    <w:uiPriority w:val="99"/>
    <w:rsid w:val="007A4C89"/>
    <w:pPr>
      <w:keepNext w:val="0"/>
      <w:outlineLvl w:val="9"/>
    </w:pPr>
    <w:rPr>
      <w:b w:val="0"/>
    </w:rPr>
  </w:style>
  <w:style w:type="paragraph" w:customStyle="1" w:styleId="NumPar3">
    <w:name w:val="NumPar 3"/>
    <w:basedOn w:val="Heading3"/>
    <w:next w:val="Text3"/>
    <w:uiPriority w:val="99"/>
    <w:rsid w:val="007A4C89"/>
    <w:pPr>
      <w:keepNext w:val="0"/>
      <w:outlineLvl w:val="9"/>
    </w:pPr>
    <w:rPr>
      <w:i w:val="0"/>
    </w:rPr>
  </w:style>
  <w:style w:type="paragraph" w:customStyle="1" w:styleId="NumPar4">
    <w:name w:val="NumPar 4"/>
    <w:basedOn w:val="Heading4"/>
    <w:next w:val="Text4"/>
    <w:uiPriority w:val="99"/>
    <w:rsid w:val="007A4C89"/>
    <w:pPr>
      <w:keepNext w:val="0"/>
      <w:outlineLvl w:val="9"/>
    </w:pPr>
  </w:style>
  <w:style w:type="paragraph" w:customStyle="1" w:styleId="PartTitle">
    <w:name w:val="PartTitle"/>
    <w:basedOn w:val="Normal"/>
    <w:next w:val="ChapterTitle"/>
    <w:uiPriority w:val="99"/>
    <w:rsid w:val="007A4C89"/>
    <w:pPr>
      <w:keepNext/>
      <w:pageBreakBefore/>
      <w:spacing w:after="480"/>
      <w:jc w:val="center"/>
    </w:pPr>
    <w:rPr>
      <w:b/>
      <w:sz w:val="36"/>
    </w:rPr>
  </w:style>
  <w:style w:type="paragraph" w:styleId="PlainText">
    <w:name w:val="Plain Text"/>
    <w:basedOn w:val="Normal"/>
    <w:link w:val="PlainTextChar"/>
    <w:uiPriority w:val="99"/>
    <w:rsid w:val="007A4C89"/>
    <w:rPr>
      <w:rFonts w:ascii="Courier New" w:hAnsi="Courier New"/>
      <w:sz w:val="20"/>
    </w:rPr>
  </w:style>
  <w:style w:type="character" w:customStyle="1" w:styleId="PlainTextChar">
    <w:name w:val="Plain Text Char"/>
    <w:link w:val="PlainText"/>
    <w:uiPriority w:val="99"/>
    <w:semiHidden/>
    <w:locked/>
    <w:rsid w:val="008D3B81"/>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A4C89"/>
  </w:style>
  <w:style w:type="character" w:customStyle="1" w:styleId="SalutationChar">
    <w:name w:val="Salutation Char"/>
    <w:link w:val="Salutation"/>
    <w:uiPriority w:val="99"/>
    <w:semiHidden/>
    <w:locked/>
    <w:rsid w:val="008D3B81"/>
    <w:rPr>
      <w:rFonts w:cs="Times New Roman"/>
      <w:sz w:val="20"/>
      <w:szCs w:val="20"/>
      <w:lang w:val="fr-FR" w:eastAsia="en-US"/>
    </w:rPr>
  </w:style>
  <w:style w:type="paragraph" w:styleId="Signature">
    <w:name w:val="Signature"/>
    <w:basedOn w:val="Normal"/>
    <w:next w:val="Enclosures"/>
    <w:link w:val="SignatureChar"/>
    <w:uiPriority w:val="99"/>
    <w:rsid w:val="007A4C89"/>
    <w:pPr>
      <w:tabs>
        <w:tab w:val="left" w:pos="5103"/>
      </w:tabs>
      <w:spacing w:before="1200" w:after="0"/>
      <w:ind w:left="5103"/>
      <w:jc w:val="center"/>
    </w:pPr>
  </w:style>
  <w:style w:type="character" w:customStyle="1" w:styleId="SignatureChar">
    <w:name w:val="Signature Char"/>
    <w:link w:val="Signature"/>
    <w:uiPriority w:val="99"/>
    <w:semiHidden/>
    <w:locked/>
    <w:rsid w:val="008D3B81"/>
    <w:rPr>
      <w:rFonts w:cs="Times New Roman"/>
      <w:sz w:val="20"/>
      <w:szCs w:val="20"/>
      <w:lang w:val="fr-FR" w:eastAsia="en-US"/>
    </w:rPr>
  </w:style>
  <w:style w:type="paragraph" w:styleId="Subtitle">
    <w:name w:val="Subtitle"/>
    <w:basedOn w:val="Normal"/>
    <w:link w:val="SubtitleChar"/>
    <w:uiPriority w:val="99"/>
    <w:qFormat/>
    <w:rsid w:val="007A4C89"/>
    <w:pPr>
      <w:spacing w:after="60"/>
      <w:jc w:val="center"/>
      <w:outlineLvl w:val="1"/>
    </w:pPr>
    <w:rPr>
      <w:rFonts w:ascii="Arial" w:hAnsi="Arial"/>
    </w:rPr>
  </w:style>
  <w:style w:type="character" w:customStyle="1" w:styleId="SubtitleChar">
    <w:name w:val="Subtitle Char"/>
    <w:link w:val="Subtitle"/>
    <w:uiPriority w:val="99"/>
    <w:locked/>
    <w:rsid w:val="008D3B81"/>
    <w:rPr>
      <w:rFonts w:ascii="Cambria" w:hAnsi="Cambria" w:cs="Times New Roman"/>
      <w:sz w:val="24"/>
      <w:szCs w:val="24"/>
      <w:lang w:val="fr-FR" w:eastAsia="en-US"/>
    </w:rPr>
  </w:style>
  <w:style w:type="paragraph" w:customStyle="1" w:styleId="SubTitle1">
    <w:name w:val="SubTitle 1"/>
    <w:basedOn w:val="Normal"/>
    <w:next w:val="SubTitle2"/>
    <w:uiPriority w:val="99"/>
    <w:rsid w:val="007A4C89"/>
    <w:pPr>
      <w:jc w:val="center"/>
    </w:pPr>
    <w:rPr>
      <w:b/>
      <w:sz w:val="40"/>
    </w:rPr>
  </w:style>
  <w:style w:type="paragraph" w:customStyle="1" w:styleId="SubTitle2">
    <w:name w:val="SubTitle 2"/>
    <w:basedOn w:val="Normal"/>
    <w:uiPriority w:val="99"/>
    <w:rsid w:val="007A4C89"/>
    <w:pPr>
      <w:jc w:val="center"/>
    </w:pPr>
    <w:rPr>
      <w:b/>
      <w:sz w:val="32"/>
    </w:rPr>
  </w:style>
  <w:style w:type="paragraph" w:styleId="TableofAuthorities">
    <w:name w:val="table of authorities"/>
    <w:basedOn w:val="Normal"/>
    <w:next w:val="Normal"/>
    <w:uiPriority w:val="99"/>
    <w:semiHidden/>
    <w:rsid w:val="007A4C89"/>
    <w:pPr>
      <w:ind w:left="240" w:hanging="240"/>
    </w:pPr>
  </w:style>
  <w:style w:type="paragraph" w:styleId="TableofFigures">
    <w:name w:val="table of figures"/>
    <w:basedOn w:val="Normal"/>
    <w:next w:val="Normal"/>
    <w:uiPriority w:val="99"/>
    <w:semiHidden/>
    <w:rsid w:val="007A4C89"/>
    <w:pPr>
      <w:ind w:left="480" w:hanging="480"/>
    </w:pPr>
  </w:style>
  <w:style w:type="paragraph" w:styleId="Title">
    <w:name w:val="Title"/>
    <w:basedOn w:val="Normal"/>
    <w:next w:val="SubTitle1"/>
    <w:link w:val="TitleChar"/>
    <w:uiPriority w:val="99"/>
    <w:qFormat/>
    <w:rsid w:val="007A4C89"/>
    <w:pPr>
      <w:spacing w:after="480"/>
      <w:jc w:val="center"/>
    </w:pPr>
    <w:rPr>
      <w:b/>
      <w:kern w:val="28"/>
      <w:sz w:val="48"/>
    </w:rPr>
  </w:style>
  <w:style w:type="character" w:customStyle="1" w:styleId="TitleChar">
    <w:name w:val="Title Char"/>
    <w:link w:val="Title"/>
    <w:uiPriority w:val="99"/>
    <w:locked/>
    <w:rsid w:val="008D3B81"/>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A4C89"/>
    <w:pPr>
      <w:spacing w:before="120"/>
    </w:pPr>
    <w:rPr>
      <w:rFonts w:ascii="Arial" w:hAnsi="Arial"/>
      <w:b/>
    </w:rPr>
  </w:style>
  <w:style w:type="paragraph" w:styleId="TOC1">
    <w:name w:val="toc 1"/>
    <w:basedOn w:val="Normal"/>
    <w:next w:val="Normal"/>
    <w:uiPriority w:val="99"/>
    <w:semiHidden/>
    <w:rsid w:val="007A4C89"/>
    <w:pPr>
      <w:tabs>
        <w:tab w:val="right" w:leader="dot" w:pos="8640"/>
      </w:tabs>
      <w:spacing w:before="120" w:after="120"/>
      <w:ind w:left="482" w:right="720" w:hanging="482"/>
    </w:pPr>
    <w:rPr>
      <w:caps/>
    </w:rPr>
  </w:style>
  <w:style w:type="paragraph" w:styleId="TOC2">
    <w:name w:val="toc 2"/>
    <w:basedOn w:val="Normal"/>
    <w:next w:val="Normal"/>
    <w:uiPriority w:val="99"/>
    <w:semiHidden/>
    <w:rsid w:val="007A4C89"/>
    <w:pPr>
      <w:tabs>
        <w:tab w:val="right" w:leader="dot" w:pos="8640"/>
      </w:tabs>
      <w:spacing w:before="60" w:after="60"/>
      <w:ind w:left="1077" w:right="720" w:hanging="595"/>
    </w:pPr>
  </w:style>
  <w:style w:type="paragraph" w:styleId="TOC3">
    <w:name w:val="toc 3"/>
    <w:basedOn w:val="Normal"/>
    <w:next w:val="Normal"/>
    <w:uiPriority w:val="99"/>
    <w:semiHidden/>
    <w:rsid w:val="007A4C89"/>
    <w:pPr>
      <w:tabs>
        <w:tab w:val="right" w:leader="dot" w:pos="8640"/>
      </w:tabs>
      <w:spacing w:before="60" w:after="60"/>
      <w:ind w:left="1916" w:right="720" w:hanging="839"/>
    </w:pPr>
  </w:style>
  <w:style w:type="paragraph" w:styleId="TOC4">
    <w:name w:val="toc 4"/>
    <w:basedOn w:val="Normal"/>
    <w:next w:val="Normal"/>
    <w:uiPriority w:val="99"/>
    <w:semiHidden/>
    <w:rsid w:val="007A4C89"/>
    <w:pPr>
      <w:tabs>
        <w:tab w:val="right" w:leader="dot" w:pos="8641"/>
      </w:tabs>
      <w:spacing w:before="60" w:after="60"/>
      <w:ind w:left="2880" w:right="720" w:hanging="964"/>
    </w:pPr>
  </w:style>
  <w:style w:type="paragraph" w:styleId="TOC5">
    <w:name w:val="toc 5"/>
    <w:basedOn w:val="Normal"/>
    <w:next w:val="Normal"/>
    <w:uiPriority w:val="99"/>
    <w:semiHidden/>
    <w:rsid w:val="007A4C89"/>
    <w:pPr>
      <w:tabs>
        <w:tab w:val="right" w:leader="dot" w:pos="8641"/>
      </w:tabs>
      <w:spacing w:before="240" w:after="120"/>
      <w:ind w:right="720"/>
    </w:pPr>
    <w:rPr>
      <w:caps/>
    </w:rPr>
  </w:style>
  <w:style w:type="paragraph" w:styleId="TOC6">
    <w:name w:val="toc 6"/>
    <w:basedOn w:val="Normal"/>
    <w:next w:val="Normal"/>
    <w:autoRedefine/>
    <w:uiPriority w:val="99"/>
    <w:semiHidden/>
    <w:rsid w:val="007A4C89"/>
    <w:pPr>
      <w:ind w:left="1200"/>
    </w:pPr>
  </w:style>
  <w:style w:type="paragraph" w:styleId="TOC7">
    <w:name w:val="toc 7"/>
    <w:basedOn w:val="Normal"/>
    <w:next w:val="Normal"/>
    <w:autoRedefine/>
    <w:uiPriority w:val="99"/>
    <w:semiHidden/>
    <w:rsid w:val="007A4C89"/>
    <w:pPr>
      <w:ind w:left="1440"/>
    </w:pPr>
  </w:style>
  <w:style w:type="paragraph" w:styleId="TOC8">
    <w:name w:val="toc 8"/>
    <w:basedOn w:val="Normal"/>
    <w:next w:val="Normal"/>
    <w:autoRedefine/>
    <w:uiPriority w:val="99"/>
    <w:semiHidden/>
    <w:rsid w:val="007A4C89"/>
    <w:pPr>
      <w:ind w:left="1680"/>
    </w:pPr>
  </w:style>
  <w:style w:type="paragraph" w:styleId="TOC9">
    <w:name w:val="toc 9"/>
    <w:basedOn w:val="Normal"/>
    <w:next w:val="Normal"/>
    <w:autoRedefine/>
    <w:uiPriority w:val="99"/>
    <w:semiHidden/>
    <w:rsid w:val="007A4C89"/>
    <w:pPr>
      <w:ind w:left="1920"/>
    </w:pPr>
  </w:style>
  <w:style w:type="paragraph" w:customStyle="1" w:styleId="YReferences">
    <w:name w:val="YReferences"/>
    <w:basedOn w:val="Normal"/>
    <w:next w:val="Normal"/>
    <w:uiPriority w:val="99"/>
    <w:rsid w:val="007A4C89"/>
    <w:pPr>
      <w:spacing w:after="480"/>
      <w:ind w:left="1531" w:hanging="1531"/>
    </w:pPr>
  </w:style>
  <w:style w:type="paragraph" w:customStyle="1" w:styleId="ListBullet1">
    <w:name w:val="List Bullet 1"/>
    <w:basedOn w:val="Text1"/>
    <w:uiPriority w:val="99"/>
    <w:rsid w:val="007A4C89"/>
    <w:pPr>
      <w:numPr>
        <w:numId w:val="5"/>
      </w:numPr>
    </w:pPr>
  </w:style>
  <w:style w:type="paragraph" w:customStyle="1" w:styleId="ListDash">
    <w:name w:val="List Dash"/>
    <w:basedOn w:val="Normal"/>
    <w:uiPriority w:val="99"/>
    <w:rsid w:val="007A4C89"/>
    <w:pPr>
      <w:numPr>
        <w:numId w:val="9"/>
      </w:numPr>
    </w:pPr>
  </w:style>
  <w:style w:type="paragraph" w:customStyle="1" w:styleId="ListDash1">
    <w:name w:val="List Dash 1"/>
    <w:basedOn w:val="Text1"/>
    <w:uiPriority w:val="99"/>
    <w:rsid w:val="007A4C89"/>
    <w:pPr>
      <w:numPr>
        <w:numId w:val="10"/>
      </w:numPr>
    </w:pPr>
  </w:style>
  <w:style w:type="paragraph" w:customStyle="1" w:styleId="ListDash2">
    <w:name w:val="List Dash 2"/>
    <w:basedOn w:val="Text2"/>
    <w:uiPriority w:val="99"/>
    <w:rsid w:val="007A4C89"/>
    <w:pPr>
      <w:numPr>
        <w:numId w:val="11"/>
      </w:numPr>
      <w:tabs>
        <w:tab w:val="clear" w:pos="2302"/>
      </w:tabs>
    </w:pPr>
  </w:style>
  <w:style w:type="paragraph" w:customStyle="1" w:styleId="ListDash3">
    <w:name w:val="List Dash 3"/>
    <w:basedOn w:val="Text3"/>
    <w:uiPriority w:val="99"/>
    <w:rsid w:val="007A4C89"/>
    <w:pPr>
      <w:numPr>
        <w:numId w:val="12"/>
      </w:numPr>
      <w:tabs>
        <w:tab w:val="clear" w:pos="2302"/>
      </w:tabs>
    </w:pPr>
  </w:style>
  <w:style w:type="paragraph" w:customStyle="1" w:styleId="ListDash4">
    <w:name w:val="List Dash 4"/>
    <w:basedOn w:val="Text4"/>
    <w:uiPriority w:val="99"/>
    <w:rsid w:val="007A4C89"/>
    <w:pPr>
      <w:numPr>
        <w:numId w:val="13"/>
      </w:numPr>
      <w:tabs>
        <w:tab w:val="clear" w:pos="2302"/>
      </w:tabs>
    </w:pPr>
  </w:style>
  <w:style w:type="paragraph" w:customStyle="1" w:styleId="ListNumberLevel2">
    <w:name w:val="List Number (Level 2)"/>
    <w:basedOn w:val="Normal"/>
    <w:uiPriority w:val="99"/>
    <w:rsid w:val="007A4C89"/>
    <w:pPr>
      <w:numPr>
        <w:ilvl w:val="1"/>
        <w:numId w:val="14"/>
      </w:numPr>
    </w:pPr>
  </w:style>
  <w:style w:type="paragraph" w:customStyle="1" w:styleId="ListNumberLevel3">
    <w:name w:val="List Number (Level 3)"/>
    <w:basedOn w:val="Normal"/>
    <w:uiPriority w:val="99"/>
    <w:rsid w:val="007A4C89"/>
    <w:pPr>
      <w:numPr>
        <w:ilvl w:val="2"/>
        <w:numId w:val="14"/>
      </w:numPr>
    </w:pPr>
  </w:style>
  <w:style w:type="paragraph" w:customStyle="1" w:styleId="ListNumberLevel4">
    <w:name w:val="List Number (Level 4)"/>
    <w:basedOn w:val="Normal"/>
    <w:uiPriority w:val="99"/>
    <w:rsid w:val="007A4C89"/>
    <w:pPr>
      <w:numPr>
        <w:ilvl w:val="3"/>
        <w:numId w:val="14"/>
      </w:numPr>
    </w:pPr>
  </w:style>
  <w:style w:type="paragraph" w:customStyle="1" w:styleId="ListNumber1">
    <w:name w:val="List Number 1"/>
    <w:basedOn w:val="Text1"/>
    <w:uiPriority w:val="99"/>
    <w:rsid w:val="007A4C89"/>
    <w:pPr>
      <w:numPr>
        <w:numId w:val="15"/>
      </w:numPr>
    </w:pPr>
  </w:style>
  <w:style w:type="paragraph" w:customStyle="1" w:styleId="ListNumber1Level2">
    <w:name w:val="List Number 1 (Level 2)"/>
    <w:basedOn w:val="Text1"/>
    <w:uiPriority w:val="99"/>
    <w:rsid w:val="007A4C89"/>
    <w:pPr>
      <w:numPr>
        <w:ilvl w:val="1"/>
        <w:numId w:val="15"/>
      </w:numPr>
    </w:pPr>
  </w:style>
  <w:style w:type="paragraph" w:customStyle="1" w:styleId="ListNumber1Level3">
    <w:name w:val="List Number 1 (Level 3)"/>
    <w:basedOn w:val="Text1"/>
    <w:uiPriority w:val="99"/>
    <w:rsid w:val="007A4C89"/>
    <w:pPr>
      <w:numPr>
        <w:ilvl w:val="2"/>
        <w:numId w:val="15"/>
      </w:numPr>
    </w:pPr>
  </w:style>
  <w:style w:type="paragraph" w:customStyle="1" w:styleId="ListNumber1Level4">
    <w:name w:val="List Number 1 (Level 4)"/>
    <w:basedOn w:val="Text1"/>
    <w:uiPriority w:val="99"/>
    <w:rsid w:val="007A4C89"/>
    <w:pPr>
      <w:numPr>
        <w:ilvl w:val="3"/>
        <w:numId w:val="15"/>
      </w:numPr>
    </w:pPr>
  </w:style>
  <w:style w:type="paragraph" w:customStyle="1" w:styleId="ListNumber2Level2">
    <w:name w:val="List Number 2 (Level 2)"/>
    <w:basedOn w:val="Text2"/>
    <w:uiPriority w:val="99"/>
    <w:rsid w:val="007A4C89"/>
    <w:pPr>
      <w:numPr>
        <w:ilvl w:val="1"/>
        <w:numId w:val="16"/>
      </w:numPr>
      <w:tabs>
        <w:tab w:val="clear" w:pos="2302"/>
      </w:tabs>
    </w:pPr>
  </w:style>
  <w:style w:type="paragraph" w:customStyle="1" w:styleId="ListNumber2Level3">
    <w:name w:val="List Number 2 (Level 3)"/>
    <w:basedOn w:val="Text2"/>
    <w:uiPriority w:val="99"/>
    <w:rsid w:val="007A4C89"/>
    <w:pPr>
      <w:numPr>
        <w:ilvl w:val="2"/>
        <w:numId w:val="16"/>
      </w:numPr>
      <w:tabs>
        <w:tab w:val="clear" w:pos="2302"/>
      </w:tabs>
    </w:pPr>
  </w:style>
  <w:style w:type="paragraph" w:customStyle="1" w:styleId="ListNumber2Level4">
    <w:name w:val="List Number 2 (Level 4)"/>
    <w:basedOn w:val="Text2"/>
    <w:uiPriority w:val="99"/>
    <w:rsid w:val="007A4C89"/>
    <w:pPr>
      <w:numPr>
        <w:ilvl w:val="3"/>
        <w:numId w:val="16"/>
      </w:numPr>
      <w:tabs>
        <w:tab w:val="clear" w:pos="2302"/>
      </w:tabs>
    </w:pPr>
  </w:style>
  <w:style w:type="paragraph" w:customStyle="1" w:styleId="ListNumber3Level2">
    <w:name w:val="List Number 3 (Level 2)"/>
    <w:basedOn w:val="Text3"/>
    <w:uiPriority w:val="99"/>
    <w:rsid w:val="007A4C89"/>
    <w:pPr>
      <w:numPr>
        <w:ilvl w:val="1"/>
        <w:numId w:val="17"/>
      </w:numPr>
      <w:tabs>
        <w:tab w:val="clear" w:pos="2302"/>
      </w:tabs>
    </w:pPr>
  </w:style>
  <w:style w:type="paragraph" w:customStyle="1" w:styleId="ListNumber3Level3">
    <w:name w:val="List Number 3 (Level 3)"/>
    <w:basedOn w:val="Text3"/>
    <w:uiPriority w:val="99"/>
    <w:rsid w:val="007A4C89"/>
    <w:pPr>
      <w:numPr>
        <w:ilvl w:val="2"/>
        <w:numId w:val="17"/>
      </w:numPr>
      <w:tabs>
        <w:tab w:val="clear" w:pos="2302"/>
      </w:tabs>
    </w:pPr>
  </w:style>
  <w:style w:type="paragraph" w:customStyle="1" w:styleId="ListNumber3Level4">
    <w:name w:val="List Number 3 (Level 4)"/>
    <w:basedOn w:val="Text3"/>
    <w:uiPriority w:val="99"/>
    <w:rsid w:val="007A4C89"/>
    <w:pPr>
      <w:numPr>
        <w:ilvl w:val="3"/>
        <w:numId w:val="17"/>
      </w:numPr>
      <w:tabs>
        <w:tab w:val="clear" w:pos="2302"/>
      </w:tabs>
    </w:pPr>
  </w:style>
  <w:style w:type="paragraph" w:customStyle="1" w:styleId="ListNumber4Level2">
    <w:name w:val="List Number 4 (Level 2)"/>
    <w:basedOn w:val="Text4"/>
    <w:uiPriority w:val="99"/>
    <w:rsid w:val="007A4C89"/>
    <w:pPr>
      <w:numPr>
        <w:ilvl w:val="1"/>
        <w:numId w:val="18"/>
      </w:numPr>
      <w:tabs>
        <w:tab w:val="clear" w:pos="2302"/>
      </w:tabs>
    </w:pPr>
  </w:style>
  <w:style w:type="paragraph" w:customStyle="1" w:styleId="ListNumber4Level3">
    <w:name w:val="List Number 4 (Level 3)"/>
    <w:basedOn w:val="Text4"/>
    <w:uiPriority w:val="99"/>
    <w:rsid w:val="007A4C89"/>
    <w:pPr>
      <w:numPr>
        <w:ilvl w:val="2"/>
        <w:numId w:val="18"/>
      </w:numPr>
      <w:tabs>
        <w:tab w:val="clear" w:pos="2302"/>
      </w:tabs>
    </w:pPr>
  </w:style>
  <w:style w:type="paragraph" w:customStyle="1" w:styleId="ListNumber4Level4">
    <w:name w:val="List Number 4 (Level 4)"/>
    <w:basedOn w:val="Text4"/>
    <w:uiPriority w:val="99"/>
    <w:rsid w:val="007A4C89"/>
    <w:pPr>
      <w:numPr>
        <w:ilvl w:val="3"/>
        <w:numId w:val="18"/>
      </w:numPr>
      <w:tabs>
        <w:tab w:val="clear" w:pos="2302"/>
      </w:tabs>
    </w:pPr>
  </w:style>
  <w:style w:type="paragraph" w:styleId="TOCHeading">
    <w:name w:val="TOC Heading"/>
    <w:basedOn w:val="Normal"/>
    <w:next w:val="Normal"/>
    <w:uiPriority w:val="99"/>
    <w:qFormat/>
    <w:rsid w:val="007A4C89"/>
    <w:pPr>
      <w:keepNext/>
      <w:spacing w:before="240"/>
      <w:jc w:val="center"/>
    </w:pPr>
    <w:rPr>
      <w:b/>
    </w:rPr>
  </w:style>
  <w:style w:type="paragraph" w:customStyle="1" w:styleId="Contact">
    <w:name w:val="Contact"/>
    <w:basedOn w:val="Normal"/>
    <w:next w:val="Normal"/>
    <w:uiPriority w:val="99"/>
    <w:rsid w:val="007A4C89"/>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rFonts w:cs="Times New Roman"/>
      <w:color w:val="0000FF"/>
      <w:u w:val="single"/>
    </w:rPr>
  </w:style>
  <w:style w:type="character" w:styleId="FootnoteReference">
    <w:name w:val="footnote reference"/>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2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lang w:val="fr-FR"/>
    </w:rPr>
  </w:style>
  <w:style w:type="paragraph" w:customStyle="1" w:styleId="BulletPoint2">
    <w:name w:val="Bullet Point 2"/>
    <w:basedOn w:val="NormalIndent"/>
    <w:link w:val="BulletPoint2Char"/>
    <w:uiPriority w:val="99"/>
    <w:rsid w:val="007A4813"/>
    <w:pPr>
      <w:numPr>
        <w:numId w:val="1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uiPriority w:val="99"/>
    <w:rsid w:val="00F0066C"/>
    <w:rPr>
      <w:rFonts w:cs="Times New Roman"/>
      <w:sz w:val="16"/>
    </w:rPr>
  </w:style>
  <w:style w:type="paragraph" w:customStyle="1" w:styleId="Body1">
    <w:name w:val="Body 1"/>
    <w:uiPriority w:val="99"/>
    <w:rsid w:val="007F7B4F"/>
    <w:pPr>
      <w:outlineLvl w:val="0"/>
    </w:pPr>
    <w:rPr>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21"/>
      </w:numPr>
      <w:spacing w:after="0"/>
      <w:jc w:val="left"/>
    </w:pPr>
    <w:rPr>
      <w:sz w:val="20"/>
      <w:lang w:val="en-GB" w:eastAsia="en-GB"/>
    </w:rPr>
  </w:style>
  <w:style w:type="paragraph" w:customStyle="1" w:styleId="List6">
    <w:name w:val="List 6"/>
    <w:basedOn w:val="Normal"/>
    <w:uiPriority w:val="99"/>
    <w:semiHidden/>
    <w:rsid w:val="007F7B4F"/>
    <w:pPr>
      <w:numPr>
        <w:numId w:val="22"/>
      </w:numPr>
      <w:spacing w:after="0"/>
      <w:jc w:val="left"/>
    </w:pPr>
    <w:rPr>
      <w:sz w:val="20"/>
      <w:lang w:val="en-GB" w:eastAsia="en-GB"/>
    </w:rPr>
  </w:style>
  <w:style w:type="paragraph" w:customStyle="1" w:styleId="List7">
    <w:name w:val="List 7"/>
    <w:basedOn w:val="Normal"/>
    <w:uiPriority w:val="99"/>
    <w:semiHidden/>
    <w:rsid w:val="007F7B4F"/>
    <w:pPr>
      <w:numPr>
        <w:numId w:val="2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link w:val="CommentSubject"/>
    <w:uiPriority w:val="99"/>
    <w:locked/>
    <w:rsid w:val="00BA290F"/>
    <w:rPr>
      <w:rFonts w:cs="Times New Roman"/>
      <w:b/>
      <w:lang w:val="fr-FR"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rsid w:val="00BA290F"/>
    <w:rPr>
      <w:rFonts w:cs="Times New Roman"/>
      <w:color w:val="800080"/>
      <w:u w:val="single"/>
    </w:rPr>
  </w:style>
  <w:style w:type="character" w:styleId="EndnoteReference">
    <w:name w:val="endnote reference"/>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54404">
      <w:marLeft w:val="0"/>
      <w:marRight w:val="0"/>
      <w:marTop w:val="0"/>
      <w:marBottom w:val="0"/>
      <w:divBdr>
        <w:top w:val="none" w:sz="0" w:space="0" w:color="auto"/>
        <w:left w:val="none" w:sz="0" w:space="0" w:color="auto"/>
        <w:bottom w:val="none" w:sz="0" w:space="0" w:color="auto"/>
        <w:right w:val="none" w:sz="0" w:space="0" w:color="auto"/>
      </w:divBdr>
    </w:div>
    <w:div w:id="712854405">
      <w:marLeft w:val="0"/>
      <w:marRight w:val="0"/>
      <w:marTop w:val="0"/>
      <w:marBottom w:val="0"/>
      <w:divBdr>
        <w:top w:val="none" w:sz="0" w:space="0" w:color="auto"/>
        <w:left w:val="none" w:sz="0" w:space="0" w:color="auto"/>
        <w:bottom w:val="none" w:sz="0" w:space="0" w:color="auto"/>
        <w:right w:val="none" w:sz="0" w:space="0" w:color="auto"/>
      </w:divBdr>
    </w:div>
    <w:div w:id="712854411">
      <w:marLeft w:val="0"/>
      <w:marRight w:val="0"/>
      <w:marTop w:val="0"/>
      <w:marBottom w:val="0"/>
      <w:divBdr>
        <w:top w:val="none" w:sz="0" w:space="0" w:color="auto"/>
        <w:left w:val="none" w:sz="0" w:space="0" w:color="auto"/>
        <w:bottom w:val="none" w:sz="0" w:space="0" w:color="auto"/>
        <w:right w:val="none" w:sz="0" w:space="0" w:color="auto"/>
      </w:divBdr>
    </w:div>
    <w:div w:id="712854420">
      <w:marLeft w:val="0"/>
      <w:marRight w:val="0"/>
      <w:marTop w:val="0"/>
      <w:marBottom w:val="0"/>
      <w:divBdr>
        <w:top w:val="none" w:sz="0" w:space="0" w:color="auto"/>
        <w:left w:val="none" w:sz="0" w:space="0" w:color="auto"/>
        <w:bottom w:val="none" w:sz="0" w:space="0" w:color="auto"/>
        <w:right w:val="none" w:sz="0" w:space="0" w:color="auto"/>
      </w:divBdr>
    </w:div>
    <w:div w:id="712854424">
      <w:marLeft w:val="0"/>
      <w:marRight w:val="0"/>
      <w:marTop w:val="0"/>
      <w:marBottom w:val="0"/>
      <w:divBdr>
        <w:top w:val="none" w:sz="0" w:space="0" w:color="auto"/>
        <w:left w:val="none" w:sz="0" w:space="0" w:color="auto"/>
        <w:bottom w:val="none" w:sz="0" w:space="0" w:color="auto"/>
        <w:right w:val="none" w:sz="0" w:space="0" w:color="auto"/>
      </w:divBdr>
    </w:div>
    <w:div w:id="712854425">
      <w:marLeft w:val="0"/>
      <w:marRight w:val="0"/>
      <w:marTop w:val="0"/>
      <w:marBottom w:val="0"/>
      <w:divBdr>
        <w:top w:val="none" w:sz="0" w:space="0" w:color="auto"/>
        <w:left w:val="none" w:sz="0" w:space="0" w:color="auto"/>
        <w:bottom w:val="none" w:sz="0" w:space="0" w:color="auto"/>
        <w:right w:val="none" w:sz="0" w:space="0" w:color="auto"/>
      </w:divBdr>
      <w:divsChild>
        <w:div w:id="712854415">
          <w:marLeft w:val="0"/>
          <w:marRight w:val="0"/>
          <w:marTop w:val="100"/>
          <w:marBottom w:val="15"/>
          <w:divBdr>
            <w:top w:val="none" w:sz="0" w:space="0" w:color="auto"/>
            <w:left w:val="none" w:sz="0" w:space="0" w:color="auto"/>
            <w:bottom w:val="none" w:sz="0" w:space="0" w:color="auto"/>
            <w:right w:val="none" w:sz="0" w:space="0" w:color="auto"/>
          </w:divBdr>
          <w:divsChild>
            <w:div w:id="712854416">
              <w:marLeft w:val="0"/>
              <w:marRight w:val="0"/>
              <w:marTop w:val="100"/>
              <w:marBottom w:val="100"/>
              <w:divBdr>
                <w:top w:val="none" w:sz="0" w:space="0" w:color="auto"/>
                <w:left w:val="none" w:sz="0" w:space="0" w:color="auto"/>
                <w:bottom w:val="none" w:sz="0" w:space="0" w:color="auto"/>
                <w:right w:val="none" w:sz="0" w:space="0" w:color="auto"/>
              </w:divBdr>
              <w:divsChild>
                <w:div w:id="712854482">
                  <w:marLeft w:val="0"/>
                  <w:marRight w:val="0"/>
                  <w:marTop w:val="225"/>
                  <w:marBottom w:val="0"/>
                  <w:divBdr>
                    <w:top w:val="none" w:sz="0" w:space="0" w:color="auto"/>
                    <w:left w:val="none" w:sz="0" w:space="0" w:color="auto"/>
                    <w:bottom w:val="none" w:sz="0" w:space="0" w:color="auto"/>
                    <w:right w:val="none" w:sz="0" w:space="0" w:color="auto"/>
                  </w:divBdr>
                  <w:divsChild>
                    <w:div w:id="712854451">
                      <w:marLeft w:val="0"/>
                      <w:marRight w:val="0"/>
                      <w:marTop w:val="0"/>
                      <w:marBottom w:val="0"/>
                      <w:divBdr>
                        <w:top w:val="none" w:sz="0" w:space="0" w:color="auto"/>
                        <w:left w:val="none" w:sz="0" w:space="0" w:color="auto"/>
                        <w:bottom w:val="none" w:sz="0" w:space="0" w:color="auto"/>
                        <w:right w:val="none" w:sz="0" w:space="0" w:color="auto"/>
                      </w:divBdr>
                      <w:divsChild>
                        <w:div w:id="712854481">
                          <w:marLeft w:val="0"/>
                          <w:marRight w:val="0"/>
                          <w:marTop w:val="0"/>
                          <w:marBottom w:val="0"/>
                          <w:divBdr>
                            <w:top w:val="none" w:sz="0" w:space="0" w:color="auto"/>
                            <w:left w:val="none" w:sz="0" w:space="0" w:color="auto"/>
                            <w:bottom w:val="none" w:sz="0" w:space="0" w:color="auto"/>
                            <w:right w:val="none" w:sz="0" w:space="0" w:color="auto"/>
                          </w:divBdr>
                          <w:divsChild>
                            <w:div w:id="712854418">
                              <w:marLeft w:val="0"/>
                              <w:marRight w:val="0"/>
                              <w:marTop w:val="0"/>
                              <w:marBottom w:val="0"/>
                              <w:divBdr>
                                <w:top w:val="none" w:sz="0" w:space="0" w:color="auto"/>
                                <w:left w:val="none" w:sz="0" w:space="0" w:color="auto"/>
                                <w:bottom w:val="none" w:sz="0" w:space="0" w:color="auto"/>
                                <w:right w:val="none" w:sz="0" w:space="0" w:color="auto"/>
                              </w:divBdr>
                              <w:divsChild>
                                <w:div w:id="712854417">
                                  <w:marLeft w:val="0"/>
                                  <w:marRight w:val="0"/>
                                  <w:marTop w:val="0"/>
                                  <w:marBottom w:val="0"/>
                                  <w:divBdr>
                                    <w:top w:val="none" w:sz="0" w:space="0" w:color="auto"/>
                                    <w:left w:val="none" w:sz="0" w:space="0" w:color="auto"/>
                                    <w:bottom w:val="none" w:sz="0" w:space="0" w:color="auto"/>
                                    <w:right w:val="none" w:sz="0" w:space="0" w:color="auto"/>
                                  </w:divBdr>
                                  <w:divsChild>
                                    <w:div w:id="712854414">
                                      <w:marLeft w:val="0"/>
                                      <w:marRight w:val="0"/>
                                      <w:marTop w:val="0"/>
                                      <w:marBottom w:val="0"/>
                                      <w:divBdr>
                                        <w:top w:val="none" w:sz="0" w:space="0" w:color="auto"/>
                                        <w:left w:val="none" w:sz="0" w:space="0" w:color="auto"/>
                                        <w:bottom w:val="none" w:sz="0" w:space="0" w:color="auto"/>
                                        <w:right w:val="none" w:sz="0" w:space="0" w:color="auto"/>
                                      </w:divBdr>
                                      <w:divsChild>
                                        <w:div w:id="712854423">
                                          <w:marLeft w:val="0"/>
                                          <w:marRight w:val="0"/>
                                          <w:marTop w:val="0"/>
                                          <w:marBottom w:val="0"/>
                                          <w:divBdr>
                                            <w:top w:val="none" w:sz="0" w:space="0" w:color="auto"/>
                                            <w:left w:val="none" w:sz="0" w:space="0" w:color="auto"/>
                                            <w:bottom w:val="none" w:sz="0" w:space="0" w:color="auto"/>
                                            <w:right w:val="none" w:sz="0" w:space="0" w:color="auto"/>
                                          </w:divBdr>
                                          <w:divsChild>
                                            <w:div w:id="712854468">
                                              <w:marLeft w:val="0"/>
                                              <w:marRight w:val="0"/>
                                              <w:marTop w:val="0"/>
                                              <w:marBottom w:val="0"/>
                                              <w:divBdr>
                                                <w:top w:val="none" w:sz="0" w:space="0" w:color="auto"/>
                                                <w:left w:val="none" w:sz="0" w:space="0" w:color="auto"/>
                                                <w:bottom w:val="none" w:sz="0" w:space="0" w:color="auto"/>
                                                <w:right w:val="none" w:sz="0" w:space="0" w:color="auto"/>
                                              </w:divBdr>
                                              <w:divsChild>
                                                <w:div w:id="7128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854430">
      <w:marLeft w:val="0"/>
      <w:marRight w:val="0"/>
      <w:marTop w:val="0"/>
      <w:marBottom w:val="0"/>
      <w:divBdr>
        <w:top w:val="none" w:sz="0" w:space="0" w:color="auto"/>
        <w:left w:val="none" w:sz="0" w:space="0" w:color="auto"/>
        <w:bottom w:val="none" w:sz="0" w:space="0" w:color="auto"/>
        <w:right w:val="none" w:sz="0" w:space="0" w:color="auto"/>
      </w:divBdr>
    </w:div>
    <w:div w:id="712854435">
      <w:marLeft w:val="0"/>
      <w:marRight w:val="0"/>
      <w:marTop w:val="0"/>
      <w:marBottom w:val="0"/>
      <w:divBdr>
        <w:top w:val="none" w:sz="0" w:space="0" w:color="auto"/>
        <w:left w:val="none" w:sz="0" w:space="0" w:color="auto"/>
        <w:bottom w:val="none" w:sz="0" w:space="0" w:color="auto"/>
        <w:right w:val="none" w:sz="0" w:space="0" w:color="auto"/>
      </w:divBdr>
    </w:div>
    <w:div w:id="712854437">
      <w:marLeft w:val="0"/>
      <w:marRight w:val="0"/>
      <w:marTop w:val="0"/>
      <w:marBottom w:val="0"/>
      <w:divBdr>
        <w:top w:val="none" w:sz="0" w:space="0" w:color="auto"/>
        <w:left w:val="none" w:sz="0" w:space="0" w:color="auto"/>
        <w:bottom w:val="none" w:sz="0" w:space="0" w:color="auto"/>
        <w:right w:val="none" w:sz="0" w:space="0" w:color="auto"/>
      </w:divBdr>
      <w:divsChild>
        <w:div w:id="712854447">
          <w:marLeft w:val="0"/>
          <w:marRight w:val="0"/>
          <w:marTop w:val="0"/>
          <w:marBottom w:val="0"/>
          <w:divBdr>
            <w:top w:val="none" w:sz="0" w:space="0" w:color="auto"/>
            <w:left w:val="none" w:sz="0" w:space="0" w:color="auto"/>
            <w:bottom w:val="none" w:sz="0" w:space="0" w:color="auto"/>
            <w:right w:val="none" w:sz="0" w:space="0" w:color="auto"/>
          </w:divBdr>
          <w:divsChild>
            <w:div w:id="712854486">
              <w:marLeft w:val="0"/>
              <w:marRight w:val="0"/>
              <w:marTop w:val="0"/>
              <w:marBottom w:val="0"/>
              <w:divBdr>
                <w:top w:val="none" w:sz="0" w:space="0" w:color="auto"/>
                <w:left w:val="none" w:sz="0" w:space="0" w:color="auto"/>
                <w:bottom w:val="none" w:sz="0" w:space="0" w:color="auto"/>
                <w:right w:val="none" w:sz="0" w:space="0" w:color="auto"/>
              </w:divBdr>
              <w:divsChild>
                <w:div w:id="712854487">
                  <w:marLeft w:val="0"/>
                  <w:marRight w:val="0"/>
                  <w:marTop w:val="0"/>
                  <w:marBottom w:val="0"/>
                  <w:divBdr>
                    <w:top w:val="none" w:sz="0" w:space="0" w:color="auto"/>
                    <w:left w:val="none" w:sz="0" w:space="0" w:color="auto"/>
                    <w:bottom w:val="none" w:sz="0" w:space="0" w:color="auto"/>
                    <w:right w:val="none" w:sz="0" w:space="0" w:color="auto"/>
                  </w:divBdr>
                  <w:divsChild>
                    <w:div w:id="712854440">
                      <w:marLeft w:val="0"/>
                      <w:marRight w:val="0"/>
                      <w:marTop w:val="0"/>
                      <w:marBottom w:val="0"/>
                      <w:divBdr>
                        <w:top w:val="none" w:sz="0" w:space="0" w:color="auto"/>
                        <w:left w:val="none" w:sz="0" w:space="0" w:color="auto"/>
                        <w:bottom w:val="none" w:sz="0" w:space="0" w:color="auto"/>
                        <w:right w:val="none" w:sz="0" w:space="0" w:color="auto"/>
                      </w:divBdr>
                      <w:divsChild>
                        <w:div w:id="712854469">
                          <w:marLeft w:val="0"/>
                          <w:marRight w:val="0"/>
                          <w:marTop w:val="0"/>
                          <w:marBottom w:val="0"/>
                          <w:divBdr>
                            <w:top w:val="none" w:sz="0" w:space="0" w:color="auto"/>
                            <w:left w:val="none" w:sz="0" w:space="0" w:color="auto"/>
                            <w:bottom w:val="none" w:sz="0" w:space="0" w:color="auto"/>
                            <w:right w:val="none" w:sz="0" w:space="0" w:color="auto"/>
                          </w:divBdr>
                          <w:divsChild>
                            <w:div w:id="712854403">
                              <w:marLeft w:val="0"/>
                              <w:marRight w:val="0"/>
                              <w:marTop w:val="0"/>
                              <w:marBottom w:val="0"/>
                              <w:divBdr>
                                <w:top w:val="none" w:sz="0" w:space="0" w:color="auto"/>
                                <w:left w:val="none" w:sz="0" w:space="0" w:color="auto"/>
                                <w:bottom w:val="none" w:sz="0" w:space="0" w:color="auto"/>
                                <w:right w:val="none" w:sz="0" w:space="0" w:color="auto"/>
                              </w:divBdr>
                              <w:divsChild>
                                <w:div w:id="712854443">
                                  <w:marLeft w:val="0"/>
                                  <w:marRight w:val="0"/>
                                  <w:marTop w:val="0"/>
                                  <w:marBottom w:val="0"/>
                                  <w:divBdr>
                                    <w:top w:val="none" w:sz="0" w:space="0" w:color="auto"/>
                                    <w:left w:val="none" w:sz="0" w:space="0" w:color="auto"/>
                                    <w:bottom w:val="none" w:sz="0" w:space="0" w:color="auto"/>
                                    <w:right w:val="none" w:sz="0" w:space="0" w:color="auto"/>
                                  </w:divBdr>
                                  <w:divsChild>
                                    <w:div w:id="712854444">
                                      <w:marLeft w:val="0"/>
                                      <w:marRight w:val="0"/>
                                      <w:marTop w:val="0"/>
                                      <w:marBottom w:val="0"/>
                                      <w:divBdr>
                                        <w:top w:val="none" w:sz="0" w:space="0" w:color="auto"/>
                                        <w:left w:val="none" w:sz="0" w:space="0" w:color="auto"/>
                                        <w:bottom w:val="none" w:sz="0" w:space="0" w:color="auto"/>
                                        <w:right w:val="none" w:sz="0" w:space="0" w:color="auto"/>
                                      </w:divBdr>
                                      <w:divsChild>
                                        <w:div w:id="712854488">
                                          <w:marLeft w:val="0"/>
                                          <w:marRight w:val="0"/>
                                          <w:marTop w:val="0"/>
                                          <w:marBottom w:val="0"/>
                                          <w:divBdr>
                                            <w:top w:val="none" w:sz="0" w:space="0" w:color="auto"/>
                                            <w:left w:val="none" w:sz="0" w:space="0" w:color="auto"/>
                                            <w:bottom w:val="none" w:sz="0" w:space="0" w:color="auto"/>
                                            <w:right w:val="none" w:sz="0" w:space="0" w:color="auto"/>
                                          </w:divBdr>
                                          <w:divsChild>
                                            <w:div w:id="7128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854441">
      <w:marLeft w:val="0"/>
      <w:marRight w:val="0"/>
      <w:marTop w:val="0"/>
      <w:marBottom w:val="0"/>
      <w:divBdr>
        <w:top w:val="none" w:sz="0" w:space="0" w:color="auto"/>
        <w:left w:val="none" w:sz="0" w:space="0" w:color="auto"/>
        <w:bottom w:val="none" w:sz="0" w:space="0" w:color="auto"/>
        <w:right w:val="none" w:sz="0" w:space="0" w:color="auto"/>
      </w:divBdr>
    </w:div>
    <w:div w:id="712854442">
      <w:marLeft w:val="0"/>
      <w:marRight w:val="0"/>
      <w:marTop w:val="0"/>
      <w:marBottom w:val="0"/>
      <w:divBdr>
        <w:top w:val="none" w:sz="0" w:space="0" w:color="auto"/>
        <w:left w:val="none" w:sz="0" w:space="0" w:color="auto"/>
        <w:bottom w:val="none" w:sz="0" w:space="0" w:color="auto"/>
        <w:right w:val="none" w:sz="0" w:space="0" w:color="auto"/>
      </w:divBdr>
    </w:div>
    <w:div w:id="712854448">
      <w:marLeft w:val="0"/>
      <w:marRight w:val="0"/>
      <w:marTop w:val="0"/>
      <w:marBottom w:val="0"/>
      <w:divBdr>
        <w:top w:val="none" w:sz="0" w:space="0" w:color="auto"/>
        <w:left w:val="none" w:sz="0" w:space="0" w:color="auto"/>
        <w:bottom w:val="none" w:sz="0" w:space="0" w:color="auto"/>
        <w:right w:val="none" w:sz="0" w:space="0" w:color="auto"/>
      </w:divBdr>
    </w:div>
    <w:div w:id="712854449">
      <w:marLeft w:val="0"/>
      <w:marRight w:val="0"/>
      <w:marTop w:val="0"/>
      <w:marBottom w:val="0"/>
      <w:divBdr>
        <w:top w:val="none" w:sz="0" w:space="0" w:color="auto"/>
        <w:left w:val="none" w:sz="0" w:space="0" w:color="auto"/>
        <w:bottom w:val="none" w:sz="0" w:space="0" w:color="auto"/>
        <w:right w:val="none" w:sz="0" w:space="0" w:color="auto"/>
      </w:divBdr>
    </w:div>
    <w:div w:id="712854452">
      <w:marLeft w:val="0"/>
      <w:marRight w:val="0"/>
      <w:marTop w:val="0"/>
      <w:marBottom w:val="0"/>
      <w:divBdr>
        <w:top w:val="none" w:sz="0" w:space="0" w:color="auto"/>
        <w:left w:val="none" w:sz="0" w:space="0" w:color="auto"/>
        <w:bottom w:val="none" w:sz="0" w:space="0" w:color="auto"/>
        <w:right w:val="none" w:sz="0" w:space="0" w:color="auto"/>
      </w:divBdr>
    </w:div>
    <w:div w:id="712854455">
      <w:marLeft w:val="0"/>
      <w:marRight w:val="0"/>
      <w:marTop w:val="0"/>
      <w:marBottom w:val="0"/>
      <w:divBdr>
        <w:top w:val="none" w:sz="0" w:space="0" w:color="auto"/>
        <w:left w:val="none" w:sz="0" w:space="0" w:color="auto"/>
        <w:bottom w:val="none" w:sz="0" w:space="0" w:color="auto"/>
        <w:right w:val="none" w:sz="0" w:space="0" w:color="auto"/>
      </w:divBdr>
    </w:div>
    <w:div w:id="712854457">
      <w:marLeft w:val="0"/>
      <w:marRight w:val="0"/>
      <w:marTop w:val="0"/>
      <w:marBottom w:val="0"/>
      <w:divBdr>
        <w:top w:val="none" w:sz="0" w:space="0" w:color="auto"/>
        <w:left w:val="none" w:sz="0" w:space="0" w:color="auto"/>
        <w:bottom w:val="none" w:sz="0" w:space="0" w:color="auto"/>
        <w:right w:val="none" w:sz="0" w:space="0" w:color="auto"/>
      </w:divBdr>
    </w:div>
    <w:div w:id="712854462">
      <w:marLeft w:val="0"/>
      <w:marRight w:val="0"/>
      <w:marTop w:val="0"/>
      <w:marBottom w:val="0"/>
      <w:divBdr>
        <w:top w:val="none" w:sz="0" w:space="0" w:color="auto"/>
        <w:left w:val="none" w:sz="0" w:space="0" w:color="auto"/>
        <w:bottom w:val="none" w:sz="0" w:space="0" w:color="auto"/>
        <w:right w:val="none" w:sz="0" w:space="0" w:color="auto"/>
      </w:divBdr>
    </w:div>
    <w:div w:id="712854464">
      <w:marLeft w:val="0"/>
      <w:marRight w:val="0"/>
      <w:marTop w:val="0"/>
      <w:marBottom w:val="0"/>
      <w:divBdr>
        <w:top w:val="none" w:sz="0" w:space="0" w:color="auto"/>
        <w:left w:val="none" w:sz="0" w:space="0" w:color="auto"/>
        <w:bottom w:val="none" w:sz="0" w:space="0" w:color="auto"/>
        <w:right w:val="none" w:sz="0" w:space="0" w:color="auto"/>
      </w:divBdr>
    </w:div>
    <w:div w:id="712854467">
      <w:marLeft w:val="0"/>
      <w:marRight w:val="0"/>
      <w:marTop w:val="0"/>
      <w:marBottom w:val="0"/>
      <w:divBdr>
        <w:top w:val="none" w:sz="0" w:space="0" w:color="auto"/>
        <w:left w:val="none" w:sz="0" w:space="0" w:color="auto"/>
        <w:bottom w:val="none" w:sz="0" w:space="0" w:color="auto"/>
        <w:right w:val="none" w:sz="0" w:space="0" w:color="auto"/>
      </w:divBdr>
    </w:div>
    <w:div w:id="712854470">
      <w:marLeft w:val="0"/>
      <w:marRight w:val="0"/>
      <w:marTop w:val="0"/>
      <w:marBottom w:val="0"/>
      <w:divBdr>
        <w:top w:val="none" w:sz="0" w:space="0" w:color="auto"/>
        <w:left w:val="none" w:sz="0" w:space="0" w:color="auto"/>
        <w:bottom w:val="none" w:sz="0" w:space="0" w:color="auto"/>
        <w:right w:val="none" w:sz="0" w:space="0" w:color="auto"/>
      </w:divBdr>
    </w:div>
    <w:div w:id="712854471">
      <w:marLeft w:val="0"/>
      <w:marRight w:val="0"/>
      <w:marTop w:val="0"/>
      <w:marBottom w:val="0"/>
      <w:divBdr>
        <w:top w:val="none" w:sz="0" w:space="0" w:color="auto"/>
        <w:left w:val="none" w:sz="0" w:space="0" w:color="auto"/>
        <w:bottom w:val="none" w:sz="0" w:space="0" w:color="auto"/>
        <w:right w:val="none" w:sz="0" w:space="0" w:color="auto"/>
      </w:divBdr>
      <w:divsChild>
        <w:div w:id="712854477">
          <w:marLeft w:val="0"/>
          <w:marRight w:val="0"/>
          <w:marTop w:val="0"/>
          <w:marBottom w:val="0"/>
          <w:divBdr>
            <w:top w:val="none" w:sz="0" w:space="0" w:color="auto"/>
            <w:left w:val="none" w:sz="0" w:space="0" w:color="auto"/>
            <w:bottom w:val="none" w:sz="0" w:space="0" w:color="auto"/>
            <w:right w:val="none" w:sz="0" w:space="0" w:color="auto"/>
          </w:divBdr>
          <w:divsChild>
            <w:div w:id="712854485">
              <w:marLeft w:val="0"/>
              <w:marRight w:val="0"/>
              <w:marTop w:val="0"/>
              <w:marBottom w:val="0"/>
              <w:divBdr>
                <w:top w:val="none" w:sz="0" w:space="0" w:color="auto"/>
                <w:left w:val="none" w:sz="0" w:space="0" w:color="auto"/>
                <w:bottom w:val="none" w:sz="0" w:space="0" w:color="auto"/>
                <w:right w:val="none" w:sz="0" w:space="0" w:color="auto"/>
              </w:divBdr>
              <w:divsChild>
                <w:div w:id="712854410">
                  <w:marLeft w:val="0"/>
                  <w:marRight w:val="0"/>
                  <w:marTop w:val="0"/>
                  <w:marBottom w:val="0"/>
                  <w:divBdr>
                    <w:top w:val="none" w:sz="0" w:space="0" w:color="auto"/>
                    <w:left w:val="none" w:sz="0" w:space="0" w:color="auto"/>
                    <w:bottom w:val="none" w:sz="0" w:space="0" w:color="auto"/>
                    <w:right w:val="none" w:sz="0" w:space="0" w:color="auto"/>
                  </w:divBdr>
                  <w:divsChild>
                    <w:div w:id="712854458">
                      <w:marLeft w:val="0"/>
                      <w:marRight w:val="0"/>
                      <w:marTop w:val="0"/>
                      <w:marBottom w:val="0"/>
                      <w:divBdr>
                        <w:top w:val="none" w:sz="0" w:space="0" w:color="auto"/>
                        <w:left w:val="none" w:sz="0" w:space="0" w:color="auto"/>
                        <w:bottom w:val="none" w:sz="0" w:space="0" w:color="auto"/>
                        <w:right w:val="none" w:sz="0" w:space="0" w:color="auto"/>
                      </w:divBdr>
                      <w:divsChild>
                        <w:div w:id="712854426">
                          <w:marLeft w:val="0"/>
                          <w:marRight w:val="0"/>
                          <w:marTop w:val="0"/>
                          <w:marBottom w:val="0"/>
                          <w:divBdr>
                            <w:top w:val="none" w:sz="0" w:space="0" w:color="auto"/>
                            <w:left w:val="none" w:sz="0" w:space="0" w:color="auto"/>
                            <w:bottom w:val="none" w:sz="0" w:space="0" w:color="auto"/>
                            <w:right w:val="none" w:sz="0" w:space="0" w:color="auto"/>
                          </w:divBdr>
                          <w:divsChild>
                            <w:div w:id="712854428">
                              <w:marLeft w:val="0"/>
                              <w:marRight w:val="0"/>
                              <w:marTop w:val="0"/>
                              <w:marBottom w:val="0"/>
                              <w:divBdr>
                                <w:top w:val="none" w:sz="0" w:space="0" w:color="auto"/>
                                <w:left w:val="none" w:sz="0" w:space="0" w:color="auto"/>
                                <w:bottom w:val="none" w:sz="0" w:space="0" w:color="auto"/>
                                <w:right w:val="none" w:sz="0" w:space="0" w:color="auto"/>
                              </w:divBdr>
                              <w:divsChild>
                                <w:div w:id="712854446">
                                  <w:marLeft w:val="0"/>
                                  <w:marRight w:val="0"/>
                                  <w:marTop w:val="0"/>
                                  <w:marBottom w:val="0"/>
                                  <w:divBdr>
                                    <w:top w:val="none" w:sz="0" w:space="0" w:color="auto"/>
                                    <w:left w:val="none" w:sz="0" w:space="0" w:color="auto"/>
                                    <w:bottom w:val="none" w:sz="0" w:space="0" w:color="auto"/>
                                    <w:right w:val="none" w:sz="0" w:space="0" w:color="auto"/>
                                  </w:divBdr>
                                  <w:divsChild>
                                    <w:div w:id="712854473">
                                      <w:marLeft w:val="0"/>
                                      <w:marRight w:val="0"/>
                                      <w:marTop w:val="0"/>
                                      <w:marBottom w:val="0"/>
                                      <w:divBdr>
                                        <w:top w:val="none" w:sz="0" w:space="0" w:color="auto"/>
                                        <w:left w:val="none" w:sz="0" w:space="0" w:color="auto"/>
                                        <w:bottom w:val="none" w:sz="0" w:space="0" w:color="auto"/>
                                        <w:right w:val="none" w:sz="0" w:space="0" w:color="auto"/>
                                      </w:divBdr>
                                      <w:divsChild>
                                        <w:div w:id="712854438">
                                          <w:marLeft w:val="0"/>
                                          <w:marRight w:val="0"/>
                                          <w:marTop w:val="0"/>
                                          <w:marBottom w:val="0"/>
                                          <w:divBdr>
                                            <w:top w:val="none" w:sz="0" w:space="0" w:color="auto"/>
                                            <w:left w:val="none" w:sz="0" w:space="0" w:color="auto"/>
                                            <w:bottom w:val="none" w:sz="0" w:space="0" w:color="auto"/>
                                            <w:right w:val="none" w:sz="0" w:space="0" w:color="auto"/>
                                          </w:divBdr>
                                          <w:divsChild>
                                            <w:div w:id="712854463">
                                              <w:marLeft w:val="0"/>
                                              <w:marRight w:val="0"/>
                                              <w:marTop w:val="0"/>
                                              <w:marBottom w:val="0"/>
                                              <w:divBdr>
                                                <w:top w:val="none" w:sz="0" w:space="0" w:color="auto"/>
                                                <w:left w:val="none" w:sz="0" w:space="0" w:color="auto"/>
                                                <w:bottom w:val="none" w:sz="0" w:space="0" w:color="auto"/>
                                                <w:right w:val="none" w:sz="0" w:space="0" w:color="auto"/>
                                              </w:divBdr>
                                              <w:divsChild>
                                                <w:div w:id="712854409">
                                                  <w:marLeft w:val="0"/>
                                                  <w:marRight w:val="0"/>
                                                  <w:marTop w:val="0"/>
                                                  <w:marBottom w:val="0"/>
                                                  <w:divBdr>
                                                    <w:top w:val="none" w:sz="0" w:space="0" w:color="auto"/>
                                                    <w:left w:val="none" w:sz="0" w:space="0" w:color="auto"/>
                                                    <w:bottom w:val="none" w:sz="0" w:space="0" w:color="auto"/>
                                                    <w:right w:val="none" w:sz="0" w:space="0" w:color="auto"/>
                                                  </w:divBdr>
                                                  <w:divsChild>
                                                    <w:div w:id="712854459">
                                                      <w:marLeft w:val="0"/>
                                                      <w:marRight w:val="0"/>
                                                      <w:marTop w:val="0"/>
                                                      <w:marBottom w:val="0"/>
                                                      <w:divBdr>
                                                        <w:top w:val="none" w:sz="0" w:space="0" w:color="auto"/>
                                                        <w:left w:val="none" w:sz="0" w:space="0" w:color="auto"/>
                                                        <w:bottom w:val="none" w:sz="0" w:space="0" w:color="auto"/>
                                                        <w:right w:val="none" w:sz="0" w:space="0" w:color="auto"/>
                                                      </w:divBdr>
                                                      <w:divsChild>
                                                        <w:div w:id="712854432">
                                                          <w:marLeft w:val="0"/>
                                                          <w:marRight w:val="0"/>
                                                          <w:marTop w:val="0"/>
                                                          <w:marBottom w:val="0"/>
                                                          <w:divBdr>
                                                            <w:top w:val="none" w:sz="0" w:space="0" w:color="auto"/>
                                                            <w:left w:val="none" w:sz="0" w:space="0" w:color="auto"/>
                                                            <w:bottom w:val="none" w:sz="0" w:space="0" w:color="auto"/>
                                                            <w:right w:val="none" w:sz="0" w:space="0" w:color="auto"/>
                                                          </w:divBdr>
                                                          <w:divsChild>
                                                            <w:div w:id="712854434">
                                                              <w:marLeft w:val="0"/>
                                                              <w:marRight w:val="0"/>
                                                              <w:marTop w:val="0"/>
                                                              <w:marBottom w:val="0"/>
                                                              <w:divBdr>
                                                                <w:top w:val="none" w:sz="0" w:space="0" w:color="auto"/>
                                                                <w:left w:val="none" w:sz="0" w:space="0" w:color="auto"/>
                                                                <w:bottom w:val="none" w:sz="0" w:space="0" w:color="auto"/>
                                                                <w:right w:val="none" w:sz="0" w:space="0" w:color="auto"/>
                                                              </w:divBdr>
                                                              <w:divsChild>
                                                                <w:div w:id="712854429">
                                                                  <w:marLeft w:val="0"/>
                                                                  <w:marRight w:val="0"/>
                                                                  <w:marTop w:val="0"/>
                                                                  <w:marBottom w:val="0"/>
                                                                  <w:divBdr>
                                                                    <w:top w:val="none" w:sz="0" w:space="0" w:color="auto"/>
                                                                    <w:left w:val="none" w:sz="0" w:space="0" w:color="auto"/>
                                                                    <w:bottom w:val="none" w:sz="0" w:space="0" w:color="auto"/>
                                                                    <w:right w:val="none" w:sz="0" w:space="0" w:color="auto"/>
                                                                  </w:divBdr>
                                                                  <w:divsChild>
                                                                    <w:div w:id="712854454">
                                                                      <w:marLeft w:val="0"/>
                                                                      <w:marRight w:val="0"/>
                                                                      <w:marTop w:val="0"/>
                                                                      <w:marBottom w:val="0"/>
                                                                      <w:divBdr>
                                                                        <w:top w:val="none" w:sz="0" w:space="0" w:color="auto"/>
                                                                        <w:left w:val="none" w:sz="0" w:space="0" w:color="auto"/>
                                                                        <w:bottom w:val="none" w:sz="0" w:space="0" w:color="auto"/>
                                                                        <w:right w:val="none" w:sz="0" w:space="0" w:color="auto"/>
                                                                      </w:divBdr>
                                                                      <w:divsChild>
                                                                        <w:div w:id="712854465">
                                                                          <w:marLeft w:val="0"/>
                                                                          <w:marRight w:val="0"/>
                                                                          <w:marTop w:val="0"/>
                                                                          <w:marBottom w:val="0"/>
                                                                          <w:divBdr>
                                                                            <w:top w:val="none" w:sz="0" w:space="0" w:color="auto"/>
                                                                            <w:left w:val="none" w:sz="0" w:space="0" w:color="auto"/>
                                                                            <w:bottom w:val="none" w:sz="0" w:space="0" w:color="auto"/>
                                                                            <w:right w:val="none" w:sz="0" w:space="0" w:color="auto"/>
                                                                          </w:divBdr>
                                                                          <w:divsChild>
                                                                            <w:div w:id="712854406">
                                                                              <w:marLeft w:val="0"/>
                                                                              <w:marRight w:val="0"/>
                                                                              <w:marTop w:val="0"/>
                                                                              <w:marBottom w:val="0"/>
                                                                              <w:divBdr>
                                                                                <w:top w:val="none" w:sz="0" w:space="0" w:color="auto"/>
                                                                                <w:left w:val="none" w:sz="0" w:space="0" w:color="auto"/>
                                                                                <w:bottom w:val="none" w:sz="0" w:space="0" w:color="auto"/>
                                                                                <w:right w:val="none" w:sz="0" w:space="0" w:color="auto"/>
                                                                              </w:divBdr>
                                                                              <w:divsChild>
                                                                                <w:div w:id="712854427">
                                                                                  <w:marLeft w:val="0"/>
                                                                                  <w:marRight w:val="0"/>
                                                                                  <w:marTop w:val="0"/>
                                                                                  <w:marBottom w:val="0"/>
                                                                                  <w:divBdr>
                                                                                    <w:top w:val="none" w:sz="0" w:space="0" w:color="auto"/>
                                                                                    <w:left w:val="none" w:sz="0" w:space="0" w:color="auto"/>
                                                                                    <w:bottom w:val="none" w:sz="0" w:space="0" w:color="auto"/>
                                                                                    <w:right w:val="none" w:sz="0" w:space="0" w:color="auto"/>
                                                                                  </w:divBdr>
                                                                                  <w:divsChild>
                                                                                    <w:div w:id="712854466">
                                                                                      <w:marLeft w:val="0"/>
                                                                                      <w:marRight w:val="0"/>
                                                                                      <w:marTop w:val="0"/>
                                                                                      <w:marBottom w:val="0"/>
                                                                                      <w:divBdr>
                                                                                        <w:top w:val="none" w:sz="0" w:space="0" w:color="auto"/>
                                                                                        <w:left w:val="none" w:sz="0" w:space="0" w:color="auto"/>
                                                                                        <w:bottom w:val="none" w:sz="0" w:space="0" w:color="auto"/>
                                                                                        <w:right w:val="none" w:sz="0" w:space="0" w:color="auto"/>
                                                                                      </w:divBdr>
                                                                                      <w:divsChild>
                                                                                        <w:div w:id="712854472">
                                                                                          <w:marLeft w:val="0"/>
                                                                                          <w:marRight w:val="0"/>
                                                                                          <w:marTop w:val="0"/>
                                                                                          <w:marBottom w:val="0"/>
                                                                                          <w:divBdr>
                                                                                            <w:top w:val="none" w:sz="0" w:space="0" w:color="auto"/>
                                                                                            <w:left w:val="none" w:sz="0" w:space="0" w:color="auto"/>
                                                                                            <w:bottom w:val="none" w:sz="0" w:space="0" w:color="auto"/>
                                                                                            <w:right w:val="none" w:sz="0" w:space="0" w:color="auto"/>
                                                                                          </w:divBdr>
                                                                                          <w:divsChild>
                                                                                            <w:div w:id="712854460">
                                                                                              <w:marLeft w:val="0"/>
                                                                                              <w:marRight w:val="0"/>
                                                                                              <w:marTop w:val="0"/>
                                                                                              <w:marBottom w:val="0"/>
                                                                                              <w:divBdr>
                                                                                                <w:top w:val="none" w:sz="0" w:space="0" w:color="auto"/>
                                                                                                <w:left w:val="none" w:sz="0" w:space="0" w:color="auto"/>
                                                                                                <w:bottom w:val="none" w:sz="0" w:space="0" w:color="auto"/>
                                                                                                <w:right w:val="none" w:sz="0" w:space="0" w:color="auto"/>
                                                                                              </w:divBdr>
                                                                                              <w:divsChild>
                                                                                                <w:div w:id="712854407">
                                                                                                  <w:marLeft w:val="0"/>
                                                                                                  <w:marRight w:val="0"/>
                                                                                                  <w:marTop w:val="0"/>
                                                                                                  <w:marBottom w:val="0"/>
                                                                                                  <w:divBdr>
                                                                                                    <w:top w:val="none" w:sz="0" w:space="0" w:color="auto"/>
                                                                                                    <w:left w:val="none" w:sz="0" w:space="0" w:color="auto"/>
                                                                                                    <w:bottom w:val="none" w:sz="0" w:space="0" w:color="auto"/>
                                                                                                    <w:right w:val="none" w:sz="0" w:space="0" w:color="auto"/>
                                                                                                  </w:divBdr>
                                                                                                  <w:divsChild>
                                                                                                    <w:div w:id="712854453">
                                                                                                      <w:marLeft w:val="0"/>
                                                                                                      <w:marRight w:val="0"/>
                                                                                                      <w:marTop w:val="0"/>
                                                                                                      <w:marBottom w:val="0"/>
                                                                                                      <w:divBdr>
                                                                                                        <w:top w:val="none" w:sz="0" w:space="0" w:color="auto"/>
                                                                                                        <w:left w:val="none" w:sz="0" w:space="0" w:color="auto"/>
                                                                                                        <w:bottom w:val="none" w:sz="0" w:space="0" w:color="auto"/>
                                                                                                        <w:right w:val="none" w:sz="0" w:space="0" w:color="auto"/>
                                                                                                      </w:divBdr>
                                                                                                      <w:divsChild>
                                                                                                        <w:div w:id="712854412">
                                                                                                          <w:marLeft w:val="0"/>
                                                                                                          <w:marRight w:val="0"/>
                                                                                                          <w:marTop w:val="0"/>
                                                                                                          <w:marBottom w:val="0"/>
                                                                                                          <w:divBdr>
                                                                                                            <w:top w:val="none" w:sz="0" w:space="0" w:color="auto"/>
                                                                                                            <w:left w:val="none" w:sz="0" w:space="0" w:color="auto"/>
                                                                                                            <w:bottom w:val="none" w:sz="0" w:space="0" w:color="auto"/>
                                                                                                            <w:right w:val="none" w:sz="0" w:space="0" w:color="auto"/>
                                                                                                          </w:divBdr>
                                                                                                          <w:divsChild>
                                                                                                            <w:div w:id="712854484">
                                                                                                              <w:marLeft w:val="0"/>
                                                                                                              <w:marRight w:val="0"/>
                                                                                                              <w:marTop w:val="0"/>
                                                                                                              <w:marBottom w:val="0"/>
                                                                                                              <w:divBdr>
                                                                                                                <w:top w:val="none" w:sz="0" w:space="0" w:color="auto"/>
                                                                                                                <w:left w:val="none" w:sz="0" w:space="0" w:color="auto"/>
                                                                                                                <w:bottom w:val="none" w:sz="0" w:space="0" w:color="auto"/>
                                                                                                                <w:right w:val="none" w:sz="0" w:space="0" w:color="auto"/>
                                                                                                              </w:divBdr>
                                                                                                              <w:divsChild>
                                                                                                                <w:div w:id="712854408">
                                                                                                                  <w:marLeft w:val="0"/>
                                                                                                                  <w:marRight w:val="0"/>
                                                                                                                  <w:marTop w:val="0"/>
                                                                                                                  <w:marBottom w:val="0"/>
                                                                                                                  <w:divBdr>
                                                                                                                    <w:top w:val="none" w:sz="0" w:space="0" w:color="auto"/>
                                                                                                                    <w:left w:val="none" w:sz="0" w:space="0" w:color="auto"/>
                                                                                                                    <w:bottom w:val="none" w:sz="0" w:space="0" w:color="auto"/>
                                                                                                                    <w:right w:val="none" w:sz="0" w:space="0" w:color="auto"/>
                                                                                                                  </w:divBdr>
                                                                                                                  <w:divsChild>
                                                                                                                    <w:div w:id="712854419">
                                                                                                                      <w:marLeft w:val="0"/>
                                                                                                                      <w:marRight w:val="0"/>
                                                                                                                      <w:marTop w:val="0"/>
                                                                                                                      <w:marBottom w:val="0"/>
                                                                                                                      <w:divBdr>
                                                                                                                        <w:top w:val="none" w:sz="0" w:space="0" w:color="auto"/>
                                                                                                                        <w:left w:val="none" w:sz="0" w:space="0" w:color="auto"/>
                                                                                                                        <w:bottom w:val="none" w:sz="0" w:space="0" w:color="auto"/>
                                                                                                                        <w:right w:val="none" w:sz="0" w:space="0" w:color="auto"/>
                                                                                                                      </w:divBdr>
                                                                                                                      <w:divsChild>
                                                                                                                        <w:div w:id="712854479">
                                                                                                                          <w:marLeft w:val="0"/>
                                                                                                                          <w:marRight w:val="0"/>
                                                                                                                          <w:marTop w:val="0"/>
                                                                                                                          <w:marBottom w:val="0"/>
                                                                                                                          <w:divBdr>
                                                                                                                            <w:top w:val="none" w:sz="0" w:space="0" w:color="auto"/>
                                                                                                                            <w:left w:val="none" w:sz="0" w:space="0" w:color="auto"/>
                                                                                                                            <w:bottom w:val="none" w:sz="0" w:space="0" w:color="auto"/>
                                                                                                                            <w:right w:val="none" w:sz="0" w:space="0" w:color="auto"/>
                                                                                                                          </w:divBdr>
                                                                                                                          <w:divsChild>
                                                                                                                            <w:div w:id="712854421">
                                                                                                                              <w:marLeft w:val="0"/>
                                                                                                                              <w:marRight w:val="0"/>
                                                                                                                              <w:marTop w:val="0"/>
                                                                                                                              <w:marBottom w:val="0"/>
                                                                                                                              <w:divBdr>
                                                                                                                                <w:top w:val="none" w:sz="0" w:space="0" w:color="auto"/>
                                                                                                                                <w:left w:val="none" w:sz="0" w:space="0" w:color="auto"/>
                                                                                                                                <w:bottom w:val="none" w:sz="0" w:space="0" w:color="auto"/>
                                                                                                                                <w:right w:val="none" w:sz="0" w:space="0" w:color="auto"/>
                                                                                                                              </w:divBdr>
                                                                                                                              <w:divsChild>
                                                                                                                                <w:div w:id="712854450">
                                                                                                                                  <w:marLeft w:val="0"/>
                                                                                                                                  <w:marRight w:val="0"/>
                                                                                                                                  <w:marTop w:val="0"/>
                                                                                                                                  <w:marBottom w:val="0"/>
                                                                                                                                  <w:divBdr>
                                                                                                                                    <w:top w:val="none" w:sz="0" w:space="0" w:color="auto"/>
                                                                                                                                    <w:left w:val="none" w:sz="0" w:space="0" w:color="auto"/>
                                                                                                                                    <w:bottom w:val="none" w:sz="0" w:space="0" w:color="auto"/>
                                                                                                                                    <w:right w:val="none" w:sz="0" w:space="0" w:color="auto"/>
                                                                                                                                  </w:divBdr>
                                                                                                                                  <w:divsChild>
                                                                                                                                    <w:div w:id="712854445">
                                                                                                                                      <w:marLeft w:val="0"/>
                                                                                                                                      <w:marRight w:val="0"/>
                                                                                                                                      <w:marTop w:val="0"/>
                                                                                                                                      <w:marBottom w:val="0"/>
                                                                                                                                      <w:divBdr>
                                                                                                                                        <w:top w:val="none" w:sz="0" w:space="0" w:color="auto"/>
                                                                                                                                        <w:left w:val="none" w:sz="0" w:space="0" w:color="auto"/>
                                                                                                                                        <w:bottom w:val="none" w:sz="0" w:space="0" w:color="auto"/>
                                                                                                                                        <w:right w:val="none" w:sz="0" w:space="0" w:color="auto"/>
                                                                                                                                      </w:divBdr>
                                                                                                                                      <w:divsChild>
                                                                                                                                        <w:div w:id="712854431">
                                                                                                                                          <w:marLeft w:val="0"/>
                                                                                                                                          <w:marRight w:val="0"/>
                                                                                                                                          <w:marTop w:val="0"/>
                                                                                                                                          <w:marBottom w:val="0"/>
                                                                                                                                          <w:divBdr>
                                                                                                                                            <w:top w:val="none" w:sz="0" w:space="0" w:color="auto"/>
                                                                                                                                            <w:left w:val="none" w:sz="0" w:space="0" w:color="auto"/>
                                                                                                                                            <w:bottom w:val="none" w:sz="0" w:space="0" w:color="auto"/>
                                                                                                                                            <w:right w:val="none" w:sz="0" w:space="0" w:color="auto"/>
                                                                                                                                          </w:divBdr>
                                                                                                                                          <w:divsChild>
                                                                                                                                            <w:div w:id="712854474">
                                                                                                                                              <w:marLeft w:val="0"/>
                                                                                                                                              <w:marRight w:val="0"/>
                                                                                                                                              <w:marTop w:val="0"/>
                                                                                                                                              <w:marBottom w:val="0"/>
                                                                                                                                              <w:divBdr>
                                                                                                                                                <w:top w:val="none" w:sz="0" w:space="0" w:color="auto"/>
                                                                                                                                                <w:left w:val="none" w:sz="0" w:space="0" w:color="auto"/>
                                                                                                                                                <w:bottom w:val="none" w:sz="0" w:space="0" w:color="auto"/>
                                                                                                                                                <w:right w:val="none" w:sz="0" w:space="0" w:color="auto"/>
                                                                                                                                              </w:divBdr>
                                                                                                                                              <w:divsChild>
                                                                                                                                                <w:div w:id="712854461">
                                                                                                                                                  <w:marLeft w:val="0"/>
                                                                                                                                                  <w:marRight w:val="0"/>
                                                                                                                                                  <w:marTop w:val="0"/>
                                                                                                                                                  <w:marBottom w:val="0"/>
                                                                                                                                                  <w:divBdr>
                                                                                                                                                    <w:top w:val="none" w:sz="0" w:space="0" w:color="auto"/>
                                                                                                                                                    <w:left w:val="none" w:sz="0" w:space="0" w:color="auto"/>
                                                                                                                                                    <w:bottom w:val="none" w:sz="0" w:space="0" w:color="auto"/>
                                                                                                                                                    <w:right w:val="none" w:sz="0" w:space="0" w:color="auto"/>
                                                                                                                                                  </w:divBdr>
                                                                                                                                                  <w:divsChild>
                                                                                                                                                    <w:div w:id="712854480">
                                                                                                                                                      <w:marLeft w:val="0"/>
                                                                                                                                                      <w:marRight w:val="0"/>
                                                                                                                                                      <w:marTop w:val="0"/>
                                                                                                                                                      <w:marBottom w:val="0"/>
                                                                                                                                                      <w:divBdr>
                                                                                                                                                        <w:top w:val="none" w:sz="0" w:space="0" w:color="auto"/>
                                                                                                                                                        <w:left w:val="none" w:sz="0" w:space="0" w:color="auto"/>
                                                                                                                                                        <w:bottom w:val="none" w:sz="0" w:space="0" w:color="auto"/>
                                                                                                                                                        <w:right w:val="none" w:sz="0" w:space="0" w:color="auto"/>
                                                                                                                                                      </w:divBdr>
                                                                                                                                                      <w:divsChild>
                                                                                                                                                        <w:div w:id="712854456">
                                                                                                                                                          <w:marLeft w:val="0"/>
                                                                                                                                                          <w:marRight w:val="0"/>
                                                                                                                                                          <w:marTop w:val="0"/>
                                                                                                                                                          <w:marBottom w:val="0"/>
                                                                                                                                                          <w:divBdr>
                                                                                                                                                            <w:top w:val="none" w:sz="0" w:space="0" w:color="auto"/>
                                                                                                                                                            <w:left w:val="none" w:sz="0" w:space="0" w:color="auto"/>
                                                                                                                                                            <w:bottom w:val="none" w:sz="0" w:space="0" w:color="auto"/>
                                                                                                                                                            <w:right w:val="none" w:sz="0" w:space="0" w:color="auto"/>
                                                                                                                                                          </w:divBdr>
                                                                                                                                                          <w:divsChild>
                                                                                                                                                            <w:div w:id="712854413">
                                                                                                                                                              <w:marLeft w:val="0"/>
                                                                                                                                                              <w:marRight w:val="0"/>
                                                                                                                                                              <w:marTop w:val="0"/>
                                                                                                                                                              <w:marBottom w:val="0"/>
                                                                                                                                                              <w:divBdr>
                                                                                                                                                                <w:top w:val="none" w:sz="0" w:space="0" w:color="auto"/>
                                                                                                                                                                <w:left w:val="none" w:sz="0" w:space="0" w:color="auto"/>
                                                                                                                                                                <w:bottom w:val="none" w:sz="0" w:space="0" w:color="auto"/>
                                                                                                                                                                <w:right w:val="none" w:sz="0" w:space="0" w:color="auto"/>
                                                                                                                                                              </w:divBdr>
                                                                                                                                                              <w:divsChild>
                                                                                                                                                                <w:div w:id="712854422">
                                                                                                                                                                  <w:marLeft w:val="0"/>
                                                                                                                                                                  <w:marRight w:val="0"/>
                                                                                                                                                                  <w:marTop w:val="0"/>
                                                                                                                                                                  <w:marBottom w:val="0"/>
                                                                                                                                                                  <w:divBdr>
                                                                                                                                                                    <w:top w:val="none" w:sz="0" w:space="0" w:color="auto"/>
                                                                                                                                                                    <w:left w:val="none" w:sz="0" w:space="0" w:color="auto"/>
                                                                                                                                                                    <w:bottom w:val="none" w:sz="0" w:space="0" w:color="auto"/>
                                                                                                                                                                    <w:right w:val="none" w:sz="0" w:space="0" w:color="auto"/>
                                                                                                                                                                  </w:divBdr>
                                                                                                                                                                </w:div>
                                                                                                                                                                <w:div w:id="712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854475">
      <w:marLeft w:val="0"/>
      <w:marRight w:val="0"/>
      <w:marTop w:val="0"/>
      <w:marBottom w:val="0"/>
      <w:divBdr>
        <w:top w:val="none" w:sz="0" w:space="0" w:color="auto"/>
        <w:left w:val="none" w:sz="0" w:space="0" w:color="auto"/>
        <w:bottom w:val="none" w:sz="0" w:space="0" w:color="auto"/>
        <w:right w:val="none" w:sz="0" w:space="0" w:color="auto"/>
      </w:divBdr>
    </w:div>
    <w:div w:id="712854476">
      <w:marLeft w:val="0"/>
      <w:marRight w:val="0"/>
      <w:marTop w:val="0"/>
      <w:marBottom w:val="0"/>
      <w:divBdr>
        <w:top w:val="none" w:sz="0" w:space="0" w:color="auto"/>
        <w:left w:val="none" w:sz="0" w:space="0" w:color="auto"/>
        <w:bottom w:val="none" w:sz="0" w:space="0" w:color="auto"/>
        <w:right w:val="none" w:sz="0" w:space="0" w:color="auto"/>
      </w:divBdr>
    </w:div>
    <w:div w:id="712854478">
      <w:marLeft w:val="0"/>
      <w:marRight w:val="0"/>
      <w:marTop w:val="0"/>
      <w:marBottom w:val="0"/>
      <w:divBdr>
        <w:top w:val="none" w:sz="0" w:space="0" w:color="auto"/>
        <w:left w:val="none" w:sz="0" w:space="0" w:color="auto"/>
        <w:bottom w:val="none" w:sz="0" w:space="0" w:color="auto"/>
        <w:right w:val="none" w:sz="0" w:space="0" w:color="auto"/>
      </w:divBdr>
    </w:div>
    <w:div w:id="712854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3</Pages>
  <Words>394</Words>
  <Characters>2252</Characters>
  <Application>Microsoft Office Word</Application>
  <DocSecurity>0</DocSecurity>
  <Lines>18</Lines>
  <Paragraphs>5</Paragraphs>
  <ScaleCrop>false</ScaleCrop>
  <Company>European Commission</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
  <dc:creator>vanessa sainton;Johannes.Gehringer@ec.europa.eu</dc:creator>
  <cp:keywords>EL4</cp:keywords>
  <dc:description/>
  <cp:lastModifiedBy>Windows User</cp:lastModifiedBy>
  <cp:revision>2</cp:revision>
  <cp:lastPrinted>2013-11-06T08:46:00Z</cp:lastPrinted>
  <dcterms:created xsi:type="dcterms:W3CDTF">2018-06-27T05:24:00Z</dcterms:created>
  <dcterms:modified xsi:type="dcterms:W3CDTF">2018-06-27T05:24:00Z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